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F6ADE" w14:textId="46200B1C" w:rsidR="005E73C1" w:rsidRPr="00C63112" w:rsidRDefault="00A16CB3" w:rsidP="005E73C1">
      <w:pPr>
        <w:pStyle w:val="divdocumentdivname"/>
        <w:spacing w:line="800" w:lineRule="atLeast"/>
        <w:jc w:val="center"/>
        <w:rPr>
          <w:b/>
          <w:bCs/>
          <w:smallCaps/>
          <w:color w:val="000000" w:themeColor="text1"/>
          <w:sz w:val="48"/>
          <w:szCs w:val="48"/>
        </w:rPr>
      </w:pPr>
      <w:r w:rsidRPr="00C63112">
        <w:rPr>
          <w:rStyle w:val="span"/>
          <w:b/>
          <w:bCs/>
          <w:smallCaps/>
          <w:color w:val="000000" w:themeColor="text1"/>
          <w:sz w:val="48"/>
          <w:szCs w:val="48"/>
        </w:rPr>
        <w:t>Danielle</w:t>
      </w:r>
      <w:r w:rsidRPr="00C63112">
        <w:rPr>
          <w:b/>
          <w:bCs/>
          <w:smallCaps/>
          <w:color w:val="000000" w:themeColor="text1"/>
          <w:sz w:val="48"/>
          <w:szCs w:val="48"/>
        </w:rPr>
        <w:t xml:space="preserve"> </w:t>
      </w:r>
      <w:r w:rsidR="0050443F">
        <w:rPr>
          <w:b/>
          <w:bCs/>
          <w:smallCaps/>
          <w:color w:val="000000" w:themeColor="text1"/>
          <w:sz w:val="48"/>
          <w:szCs w:val="48"/>
        </w:rPr>
        <w:t xml:space="preserve">D. </w:t>
      </w:r>
      <w:r w:rsidRPr="00C63112">
        <w:rPr>
          <w:rStyle w:val="span"/>
          <w:b/>
          <w:bCs/>
          <w:smallCaps/>
          <w:color w:val="000000" w:themeColor="text1"/>
          <w:sz w:val="48"/>
          <w:szCs w:val="48"/>
        </w:rPr>
        <w:t>Gray</w:t>
      </w:r>
    </w:p>
    <w:p w14:paraId="322AC52A" w14:textId="484845D7" w:rsidR="005E73C1" w:rsidRDefault="00000000" w:rsidP="00561C29">
      <w:pPr>
        <w:pStyle w:val="divdocumentdivlowerborder"/>
        <w:pBdr>
          <w:top w:val="none" w:sz="0" w:space="0" w:color="auto"/>
          <w:bottom w:val="single" w:sz="4" w:space="1" w:color="auto"/>
        </w:pBdr>
        <w:spacing w:before="40"/>
        <w:jc w:val="center"/>
        <w:rPr>
          <w:rStyle w:val="documentbullet"/>
          <w:color w:val="000000" w:themeColor="text1"/>
          <w:sz w:val="28"/>
          <w:szCs w:val="28"/>
        </w:rPr>
      </w:pPr>
      <w:r>
        <w:rPr>
          <w:color w:val="000000" w:themeColor="text1"/>
        </w:rPr>
        <w:pict w14:anchorId="57D38922">
          <v:rect id="_x0000_i1025" style="width:538pt;height:1.5pt" o:hralign="center" o:hrstd="t" o:hrnoshade="t" o:hr="t" fillcolor="black [3213]" stroked="f"/>
        </w:pict>
      </w:r>
      <w:r w:rsidR="00561C29">
        <w:rPr>
          <w:rStyle w:val="documentbullet"/>
          <w:color w:val="000000" w:themeColor="text1"/>
          <w:sz w:val="28"/>
          <w:szCs w:val="28"/>
        </w:rPr>
        <w:t xml:space="preserve">TAMU 2475, </w:t>
      </w:r>
      <w:r w:rsidR="005E73C1" w:rsidRPr="005E73C1">
        <w:rPr>
          <w:rStyle w:val="documentbullet"/>
          <w:color w:val="000000" w:themeColor="text1"/>
          <w:sz w:val="28"/>
          <w:szCs w:val="28"/>
        </w:rPr>
        <w:t>Department of Entomology, Texas A&amp;M University, College Station, TX</w:t>
      </w:r>
    </w:p>
    <w:p w14:paraId="6AF015E2" w14:textId="39A5780D" w:rsidR="005E73C1" w:rsidRDefault="00335E79" w:rsidP="00301588">
      <w:pPr>
        <w:pStyle w:val="divdocumentdivlowerborder"/>
        <w:pBdr>
          <w:top w:val="none" w:sz="0" w:space="0" w:color="auto"/>
          <w:bottom w:val="single" w:sz="4" w:space="1" w:color="auto"/>
        </w:pBdr>
        <w:spacing w:before="40"/>
        <w:jc w:val="center"/>
        <w:rPr>
          <w:rStyle w:val="spandegree"/>
          <w:sz w:val="32"/>
          <w:szCs w:val="32"/>
        </w:rPr>
      </w:pPr>
      <w:r>
        <w:rPr>
          <w:rStyle w:val="documentbullet"/>
          <w:color w:val="000000" w:themeColor="text1"/>
          <w:sz w:val="28"/>
          <w:szCs w:val="28"/>
        </w:rPr>
        <w:t>724-812-</w:t>
      </w:r>
      <w:r w:rsidR="006876BB">
        <w:rPr>
          <w:rStyle w:val="documentbullet"/>
          <w:color w:val="000000" w:themeColor="text1"/>
          <w:sz w:val="28"/>
          <w:szCs w:val="28"/>
        </w:rPr>
        <w:t xml:space="preserve">2046 | </w:t>
      </w:r>
      <w:r w:rsidRPr="00A3141E">
        <w:rPr>
          <w:color w:val="000000" w:themeColor="text1"/>
        </w:rPr>
        <w:t>5</w:t>
      </w:r>
      <w:r w:rsidRPr="00A3141E">
        <w:rPr>
          <w:color w:val="000000" w:themeColor="text1"/>
          <w:sz w:val="28"/>
          <w:szCs w:val="28"/>
        </w:rPr>
        <w:t>dg035@tamu.edu</w:t>
      </w:r>
      <w:r w:rsidR="00000000">
        <w:pict w14:anchorId="741E4176">
          <v:rect id="_x0000_i1026" style="width:538pt;height:1.5pt" o:hralign="center" o:hrstd="t" o:hrnoshade="t" o:hr="t" fillcolor="black [3213]" stroked="f"/>
        </w:pict>
      </w:r>
    </w:p>
    <w:p w14:paraId="05AC2820" w14:textId="160F7B0B" w:rsidR="00C63112" w:rsidRPr="00C63112" w:rsidRDefault="00C63112" w:rsidP="00A12415">
      <w:pPr>
        <w:pStyle w:val="divdocumentsinglecolumn"/>
        <w:pBdr>
          <w:bottom w:val="single" w:sz="4" w:space="1" w:color="auto"/>
        </w:pBdr>
        <w:spacing w:line="240" w:lineRule="auto"/>
        <w:rPr>
          <w:rStyle w:val="spandegree"/>
          <w:sz w:val="32"/>
          <w:szCs w:val="32"/>
        </w:rPr>
      </w:pPr>
      <w:r w:rsidRPr="00C63112">
        <w:rPr>
          <w:rStyle w:val="spandegree"/>
          <w:sz w:val="32"/>
          <w:szCs w:val="32"/>
        </w:rPr>
        <w:t>Education</w:t>
      </w:r>
    </w:p>
    <w:p w14:paraId="414A0DFA" w14:textId="1877641B" w:rsidR="00564A7E" w:rsidRPr="003427B7" w:rsidRDefault="005649B6" w:rsidP="00A12415">
      <w:pPr>
        <w:pStyle w:val="divdocumentsinglecolumn"/>
        <w:spacing w:line="240" w:lineRule="auto"/>
        <w:rPr>
          <w:rStyle w:val="spandegree"/>
          <w:b w:val="0"/>
          <w:bCs w:val="0"/>
        </w:rPr>
      </w:pPr>
      <w:r>
        <w:rPr>
          <w:rStyle w:val="spandegree"/>
        </w:rPr>
        <w:t>Master of Science</w:t>
      </w:r>
      <w:r w:rsidR="00564A7E">
        <w:rPr>
          <w:rStyle w:val="spandegree"/>
        </w:rPr>
        <w:t xml:space="preserve"> in Entomology, </w:t>
      </w:r>
      <w:bookmarkStart w:id="0" w:name="_Hlk79411576"/>
      <w:r w:rsidR="00564A7E" w:rsidRPr="003427B7">
        <w:rPr>
          <w:rStyle w:val="spandegree"/>
          <w:b w:val="0"/>
          <w:bCs w:val="0"/>
        </w:rPr>
        <w:t>Department of Entomology, Texas A&amp;M University, College Station, TX</w:t>
      </w:r>
    </w:p>
    <w:bookmarkEnd w:id="0"/>
    <w:p w14:paraId="31BE97E8" w14:textId="6372EE8B" w:rsidR="00564A7E" w:rsidRPr="003427B7" w:rsidRDefault="00CE5502" w:rsidP="00A12415">
      <w:pPr>
        <w:pStyle w:val="divdocumentsinglecolumn"/>
        <w:spacing w:line="240" w:lineRule="auto"/>
        <w:rPr>
          <w:rStyle w:val="spandegree"/>
          <w:b w:val="0"/>
          <w:bCs w:val="0"/>
        </w:rPr>
      </w:pPr>
      <w:r w:rsidRPr="0002025B">
        <w:rPr>
          <w:rStyle w:val="spandegree"/>
        </w:rPr>
        <w:t>Tentative t</w:t>
      </w:r>
      <w:r w:rsidR="000D419B" w:rsidRPr="0002025B">
        <w:rPr>
          <w:rStyle w:val="spandegree"/>
        </w:rPr>
        <w:t>hesis</w:t>
      </w:r>
      <w:r w:rsidR="00F204E0" w:rsidRPr="0002025B">
        <w:rPr>
          <w:rStyle w:val="spandegree"/>
        </w:rPr>
        <w:t xml:space="preserve"> </w:t>
      </w:r>
      <w:r w:rsidRPr="0002025B">
        <w:rPr>
          <w:rStyle w:val="spandegree"/>
        </w:rPr>
        <w:t>t</w:t>
      </w:r>
      <w:r w:rsidR="00F204E0" w:rsidRPr="0002025B">
        <w:rPr>
          <w:rStyle w:val="spandegree"/>
        </w:rPr>
        <w:t>itle</w:t>
      </w:r>
      <w:r w:rsidR="00F204E0">
        <w:rPr>
          <w:rStyle w:val="spandegree"/>
          <w:b w:val="0"/>
          <w:bCs w:val="0"/>
        </w:rPr>
        <w:t>:</w:t>
      </w:r>
      <w:r w:rsidR="006876BB">
        <w:rPr>
          <w:rStyle w:val="spandegree"/>
          <w:b w:val="0"/>
          <w:bCs w:val="0"/>
        </w:rPr>
        <w:t xml:space="preserve"> </w:t>
      </w:r>
      <w:r>
        <w:rPr>
          <w:rStyle w:val="spandegree"/>
          <w:b w:val="0"/>
          <w:bCs w:val="0"/>
        </w:rPr>
        <w:t xml:space="preserve">Rice stink bug </w:t>
      </w:r>
      <w:r w:rsidR="003F0279">
        <w:rPr>
          <w:rStyle w:val="spandegree"/>
          <w:b w:val="0"/>
          <w:bCs w:val="0"/>
        </w:rPr>
        <w:t>pyrethroid</w:t>
      </w:r>
      <w:r>
        <w:rPr>
          <w:rStyle w:val="spandegree"/>
          <w:b w:val="0"/>
          <w:bCs w:val="0"/>
        </w:rPr>
        <w:t xml:space="preserve"> resistance in the Texas Coastal Bend, </w:t>
      </w:r>
      <w:r w:rsidR="003F0279">
        <w:rPr>
          <w:rStyle w:val="spandegree"/>
          <w:b w:val="0"/>
          <w:bCs w:val="0"/>
        </w:rPr>
        <w:t xml:space="preserve">two potential alternative insecticides </w:t>
      </w:r>
      <w:r>
        <w:rPr>
          <w:rStyle w:val="spandegree"/>
          <w:b w:val="0"/>
          <w:bCs w:val="0"/>
        </w:rPr>
        <w:t>options, and non-target effects of alternatives on natural enemies</w:t>
      </w:r>
      <w:r w:rsidR="003F0279">
        <w:rPr>
          <w:rStyle w:val="spandegree"/>
          <w:b w:val="0"/>
          <w:bCs w:val="0"/>
        </w:rPr>
        <w:t xml:space="preserve"> of sorghum aphid.</w:t>
      </w:r>
    </w:p>
    <w:p w14:paraId="0E160D3D" w14:textId="3F041DB5" w:rsidR="00360406" w:rsidRDefault="00360406" w:rsidP="00A12415">
      <w:pPr>
        <w:pStyle w:val="divdocumentsinglecolumn"/>
        <w:spacing w:line="240" w:lineRule="auto"/>
        <w:ind w:firstLine="720"/>
        <w:rPr>
          <w:rStyle w:val="spandegree"/>
          <w:b w:val="0"/>
          <w:bCs w:val="0"/>
        </w:rPr>
      </w:pPr>
      <w:r w:rsidRPr="0002025B">
        <w:rPr>
          <w:rStyle w:val="spandegree"/>
        </w:rPr>
        <w:t xml:space="preserve">Major </w:t>
      </w:r>
      <w:r w:rsidR="00564A7E" w:rsidRPr="0002025B">
        <w:rPr>
          <w:rStyle w:val="spandegree"/>
        </w:rPr>
        <w:t>Advisor</w:t>
      </w:r>
      <w:r w:rsidR="00327A68" w:rsidRPr="0002025B">
        <w:rPr>
          <w:rStyle w:val="spandegree"/>
        </w:rPr>
        <w:t>:</w:t>
      </w:r>
      <w:r w:rsidR="00A3141E">
        <w:rPr>
          <w:rStyle w:val="spandegree"/>
          <w:b w:val="0"/>
          <w:bCs w:val="0"/>
        </w:rPr>
        <w:t xml:space="preserve"> </w:t>
      </w:r>
      <w:r w:rsidR="003427B7">
        <w:rPr>
          <w:rStyle w:val="spandegree"/>
          <w:b w:val="0"/>
          <w:bCs w:val="0"/>
        </w:rPr>
        <w:t>Dr. Dalton Ludwick</w:t>
      </w:r>
      <w:r w:rsidR="00327A68">
        <w:rPr>
          <w:rStyle w:val="spandegree"/>
          <w:b w:val="0"/>
          <w:bCs w:val="0"/>
        </w:rPr>
        <w:t xml:space="preserve"> (</w:t>
      </w:r>
      <w:r w:rsidR="00926616">
        <w:rPr>
          <w:rStyle w:val="spandegree"/>
          <w:b w:val="0"/>
          <w:bCs w:val="0"/>
        </w:rPr>
        <w:t>C</w:t>
      </w:r>
      <w:r w:rsidR="00327A68">
        <w:rPr>
          <w:rStyle w:val="spandegree"/>
          <w:b w:val="0"/>
          <w:bCs w:val="0"/>
        </w:rPr>
        <w:t>hair)</w:t>
      </w:r>
    </w:p>
    <w:p w14:paraId="478DD14E" w14:textId="413DC6D5" w:rsidR="00564A7E" w:rsidRPr="003427B7" w:rsidRDefault="00360406" w:rsidP="00A12415">
      <w:pPr>
        <w:pStyle w:val="divdocumentsinglecolumn"/>
        <w:spacing w:line="240" w:lineRule="auto"/>
        <w:ind w:firstLine="720"/>
        <w:rPr>
          <w:rStyle w:val="spandegree"/>
          <w:b w:val="0"/>
          <w:bCs w:val="0"/>
        </w:rPr>
      </w:pPr>
      <w:r w:rsidRPr="0002025B">
        <w:rPr>
          <w:rStyle w:val="spandegree"/>
        </w:rPr>
        <w:t>Committee members:</w:t>
      </w:r>
      <w:r w:rsidR="00327A68">
        <w:rPr>
          <w:rStyle w:val="spandegree"/>
          <w:b w:val="0"/>
          <w:bCs w:val="0"/>
        </w:rPr>
        <w:t xml:space="preserve"> </w:t>
      </w:r>
      <w:r w:rsidR="006A0268">
        <w:rPr>
          <w:rStyle w:val="spandegree"/>
          <w:b w:val="0"/>
          <w:bCs w:val="0"/>
        </w:rPr>
        <w:t>Dr. Michael Brewer</w:t>
      </w:r>
      <w:r w:rsidR="00327A68">
        <w:rPr>
          <w:rStyle w:val="spandegree"/>
          <w:b w:val="0"/>
          <w:bCs w:val="0"/>
        </w:rPr>
        <w:t xml:space="preserve"> (Co-chair)</w:t>
      </w:r>
      <w:r w:rsidR="006A0268">
        <w:rPr>
          <w:rStyle w:val="spandegree"/>
          <w:b w:val="0"/>
          <w:bCs w:val="0"/>
        </w:rPr>
        <w:t>,</w:t>
      </w:r>
      <w:r>
        <w:rPr>
          <w:rStyle w:val="spandegree"/>
          <w:b w:val="0"/>
          <w:bCs w:val="0"/>
        </w:rPr>
        <w:t xml:space="preserve"> </w:t>
      </w:r>
      <w:r w:rsidR="006A0268">
        <w:rPr>
          <w:rStyle w:val="spandegree"/>
          <w:b w:val="0"/>
          <w:bCs w:val="0"/>
        </w:rPr>
        <w:t>Dr. Joshua McGinty</w:t>
      </w:r>
    </w:p>
    <w:p w14:paraId="70A67DA8" w14:textId="0EDD721F" w:rsidR="00564A7E" w:rsidRDefault="00564A7E" w:rsidP="00A12415">
      <w:pPr>
        <w:pStyle w:val="divdocumentsinglecolumn"/>
        <w:spacing w:line="240" w:lineRule="auto"/>
        <w:ind w:firstLine="720"/>
        <w:rPr>
          <w:rStyle w:val="span"/>
        </w:rPr>
      </w:pPr>
      <w:r>
        <w:rPr>
          <w:rStyle w:val="span"/>
        </w:rPr>
        <w:t>GPA:</w:t>
      </w:r>
      <w:r w:rsidR="003427B7">
        <w:rPr>
          <w:rStyle w:val="span"/>
        </w:rPr>
        <w:t xml:space="preserve"> </w:t>
      </w:r>
      <w:r w:rsidR="006E2699">
        <w:rPr>
          <w:rStyle w:val="span"/>
        </w:rPr>
        <w:t>3.5</w:t>
      </w:r>
    </w:p>
    <w:p w14:paraId="059DF0C7" w14:textId="0BBB15F8" w:rsidR="003427B7" w:rsidRDefault="00564A7E" w:rsidP="00A12415">
      <w:pPr>
        <w:pStyle w:val="divdocumentsinglecolumn"/>
        <w:spacing w:line="240" w:lineRule="auto"/>
        <w:ind w:firstLine="720"/>
        <w:rPr>
          <w:rStyle w:val="span"/>
        </w:rPr>
      </w:pPr>
      <w:r>
        <w:rPr>
          <w:rStyle w:val="span"/>
        </w:rPr>
        <w:t>Expected dat</w:t>
      </w:r>
      <w:r w:rsidR="006A0268">
        <w:rPr>
          <w:rStyle w:val="span"/>
        </w:rPr>
        <w:t>e</w:t>
      </w:r>
      <w:r>
        <w:rPr>
          <w:rStyle w:val="span"/>
        </w:rPr>
        <w:t xml:space="preserve"> of completion: </w:t>
      </w:r>
      <w:r w:rsidR="006A0268">
        <w:rPr>
          <w:rStyle w:val="span"/>
        </w:rPr>
        <w:t>December 2023</w:t>
      </w:r>
    </w:p>
    <w:p w14:paraId="23468A56" w14:textId="77777777" w:rsidR="0002025B" w:rsidRPr="00F204E0" w:rsidRDefault="0002025B" w:rsidP="00A12415">
      <w:pPr>
        <w:pStyle w:val="divdocumentsinglecolumn"/>
        <w:spacing w:line="240" w:lineRule="auto"/>
        <w:ind w:firstLine="720"/>
        <w:rPr>
          <w:rStyle w:val="spandegree"/>
          <w:b w:val="0"/>
          <w:bCs w:val="0"/>
        </w:rPr>
      </w:pPr>
    </w:p>
    <w:p w14:paraId="5A2053AA" w14:textId="3098423F" w:rsidR="0010341C" w:rsidRDefault="00F204E0" w:rsidP="00A12415">
      <w:pPr>
        <w:pStyle w:val="divdocumentsinglecolumn"/>
        <w:spacing w:line="240" w:lineRule="auto"/>
        <w:rPr>
          <w:rStyle w:val="spandegree"/>
          <w:b w:val="0"/>
          <w:bCs w:val="0"/>
        </w:rPr>
      </w:pPr>
      <w:r>
        <w:rPr>
          <w:rStyle w:val="spandegree"/>
        </w:rPr>
        <w:t xml:space="preserve">Bachelor of Science in Biology, </w:t>
      </w:r>
      <w:r>
        <w:rPr>
          <w:rStyle w:val="spandegree"/>
          <w:b w:val="0"/>
          <w:bCs w:val="0"/>
        </w:rPr>
        <w:t>Department of Biological Sciences, Sam Houston State University, Huntsville, TX</w:t>
      </w:r>
    </w:p>
    <w:p w14:paraId="5C323B49" w14:textId="55C214B5" w:rsidR="00327A68" w:rsidRPr="00F204E0" w:rsidRDefault="00327A68" w:rsidP="00A12415">
      <w:pPr>
        <w:pStyle w:val="divdocumentsinglecolumn"/>
        <w:spacing w:line="240" w:lineRule="auto"/>
      </w:pPr>
      <w:r>
        <w:rPr>
          <w:rStyle w:val="spandegree"/>
          <w:b w:val="0"/>
          <w:bCs w:val="0"/>
        </w:rPr>
        <w:tab/>
      </w:r>
      <w:r w:rsidRPr="0002025B">
        <w:rPr>
          <w:rStyle w:val="spandegree"/>
        </w:rPr>
        <w:t xml:space="preserve">Undergraduate </w:t>
      </w:r>
      <w:r w:rsidR="007D67B8" w:rsidRPr="0002025B">
        <w:rPr>
          <w:rStyle w:val="spandegree"/>
        </w:rPr>
        <w:t>mentor:</w:t>
      </w:r>
      <w:r w:rsidR="007D67B8">
        <w:rPr>
          <w:rStyle w:val="spandegree"/>
          <w:b w:val="0"/>
          <w:bCs w:val="0"/>
        </w:rPr>
        <w:t xml:space="preserve"> Dr. Amber Ulseth</w:t>
      </w:r>
    </w:p>
    <w:p w14:paraId="602D3B84" w14:textId="01226DF7" w:rsidR="00C63112" w:rsidRPr="001006AF" w:rsidRDefault="00183ABF" w:rsidP="00A12415">
      <w:pPr>
        <w:pStyle w:val="divdocumentulli"/>
        <w:spacing w:line="240" w:lineRule="auto"/>
        <w:ind w:left="460"/>
        <w:rPr>
          <w:rStyle w:val="span"/>
        </w:rPr>
      </w:pPr>
      <w:r>
        <w:rPr>
          <w:rStyle w:val="span"/>
        </w:rPr>
        <w:tab/>
        <w:t>GPA: 3.52</w:t>
      </w:r>
      <w:r w:rsidR="001006AF">
        <w:rPr>
          <w:rStyle w:val="span"/>
        </w:rPr>
        <w:t xml:space="preserve">, </w:t>
      </w:r>
      <w:r w:rsidR="001006AF">
        <w:rPr>
          <w:rStyle w:val="span"/>
          <w:i/>
          <w:iCs/>
        </w:rPr>
        <w:t>cum laude</w:t>
      </w:r>
    </w:p>
    <w:p w14:paraId="0F2CAD50" w14:textId="4E867C60" w:rsidR="007F6A6D" w:rsidRDefault="007F6A6D" w:rsidP="00A12415">
      <w:pPr>
        <w:pStyle w:val="divdocumentulli"/>
        <w:spacing w:line="240" w:lineRule="auto"/>
        <w:ind w:left="460"/>
        <w:rPr>
          <w:rStyle w:val="span"/>
        </w:rPr>
      </w:pPr>
      <w:r>
        <w:rPr>
          <w:rStyle w:val="span"/>
        </w:rPr>
        <w:tab/>
        <w:t>Date of completion: May 2021</w:t>
      </w:r>
    </w:p>
    <w:p w14:paraId="19792551" w14:textId="77777777" w:rsidR="00BB6DF6" w:rsidRDefault="00BB6DF6" w:rsidP="00A12415">
      <w:pPr>
        <w:pStyle w:val="divdocumentulli"/>
        <w:pBdr>
          <w:bottom w:val="single" w:sz="4" w:space="1" w:color="auto"/>
        </w:pBdr>
        <w:spacing w:line="240" w:lineRule="auto"/>
        <w:rPr>
          <w:rStyle w:val="span"/>
        </w:rPr>
      </w:pPr>
    </w:p>
    <w:p w14:paraId="3CD57836" w14:textId="1D2116EC" w:rsidR="00C63112" w:rsidRPr="00C63112" w:rsidRDefault="00C63112" w:rsidP="00A12415">
      <w:pPr>
        <w:pStyle w:val="divdocumentulli"/>
        <w:pBdr>
          <w:bottom w:val="single" w:sz="4" w:space="1" w:color="auto"/>
        </w:pBdr>
        <w:spacing w:line="240" w:lineRule="auto"/>
        <w:rPr>
          <w:b/>
          <w:bCs/>
          <w:sz w:val="32"/>
          <w:szCs w:val="32"/>
        </w:rPr>
      </w:pPr>
      <w:r w:rsidRPr="00C63112">
        <w:rPr>
          <w:rStyle w:val="span"/>
          <w:b/>
          <w:bCs/>
          <w:sz w:val="32"/>
          <w:szCs w:val="32"/>
        </w:rPr>
        <w:t>Experience</w:t>
      </w:r>
    </w:p>
    <w:p w14:paraId="4B061C10" w14:textId="0F07BB10" w:rsidR="003427B7" w:rsidRPr="002B178C" w:rsidRDefault="00CB06B6" w:rsidP="00A12415">
      <w:pPr>
        <w:pStyle w:val="divdocumentsinglecolumn"/>
        <w:spacing w:line="240" w:lineRule="auto"/>
      </w:pPr>
      <w:r w:rsidRPr="002B178C">
        <w:rPr>
          <w:rStyle w:val="spanjobtitle"/>
        </w:rPr>
        <w:t>June 2021</w:t>
      </w:r>
      <w:r w:rsidR="00F21246" w:rsidRPr="002B178C">
        <w:rPr>
          <w:rStyle w:val="spanjobtitle"/>
        </w:rPr>
        <w:t xml:space="preserve"> </w:t>
      </w:r>
      <w:r w:rsidR="006D7D6F" w:rsidRPr="002B178C">
        <w:rPr>
          <w:rStyle w:val="spanjobtitle"/>
        </w:rPr>
        <w:t>–</w:t>
      </w:r>
      <w:r w:rsidR="00F21246" w:rsidRPr="002B178C">
        <w:rPr>
          <w:rStyle w:val="spanjobtitle"/>
        </w:rPr>
        <w:t xml:space="preserve"> </w:t>
      </w:r>
      <w:r w:rsidRPr="002B178C">
        <w:rPr>
          <w:rStyle w:val="spanjobtitle"/>
        </w:rPr>
        <w:t>Current</w:t>
      </w:r>
      <w:r w:rsidR="003427B7" w:rsidRPr="002B178C">
        <w:rPr>
          <w:rStyle w:val="spanjobtitle"/>
        </w:rPr>
        <w:t xml:space="preserve"> </w:t>
      </w:r>
    </w:p>
    <w:p w14:paraId="2E9DD8FD" w14:textId="5FC7FFCC" w:rsidR="00763E95" w:rsidRDefault="0084017C" w:rsidP="00A12415">
      <w:pPr>
        <w:pStyle w:val="spanpaddedlineParagraph"/>
        <w:spacing w:line="240" w:lineRule="auto"/>
        <w:rPr>
          <w:rStyle w:val="spancompanyname"/>
        </w:rPr>
      </w:pPr>
      <w:r>
        <w:rPr>
          <w:rStyle w:val="spancompanyname"/>
        </w:rPr>
        <w:t xml:space="preserve">Graduate </w:t>
      </w:r>
      <w:r w:rsidR="00926616">
        <w:rPr>
          <w:rStyle w:val="spancompanyname"/>
        </w:rPr>
        <w:t xml:space="preserve">Extension </w:t>
      </w:r>
      <w:r>
        <w:rPr>
          <w:rStyle w:val="spancompanyname"/>
        </w:rPr>
        <w:t xml:space="preserve">Assistant, </w:t>
      </w:r>
      <w:r w:rsidR="00F204E0">
        <w:rPr>
          <w:rStyle w:val="spancompanyname"/>
        </w:rPr>
        <w:t xml:space="preserve">Department </w:t>
      </w:r>
      <w:r w:rsidR="003427B7">
        <w:rPr>
          <w:rStyle w:val="spancompanyname"/>
        </w:rPr>
        <w:t>of Entomology</w:t>
      </w:r>
      <w:r w:rsidR="00F204E0">
        <w:rPr>
          <w:rStyle w:val="spancompanyname"/>
        </w:rPr>
        <w:t>, Texas A&amp;M University</w:t>
      </w:r>
    </w:p>
    <w:p w14:paraId="29B77FC4" w14:textId="77777777" w:rsidR="001D7673" w:rsidRPr="00763E95" w:rsidRDefault="001D7673" w:rsidP="00A12415">
      <w:pPr>
        <w:pStyle w:val="spanpaddedlineParagraph"/>
        <w:spacing w:line="240" w:lineRule="auto"/>
        <w:rPr>
          <w:b/>
          <w:bCs/>
        </w:rPr>
      </w:pPr>
    </w:p>
    <w:p w14:paraId="79B02FC8" w14:textId="2C4758D5" w:rsidR="00346807" w:rsidRPr="005D1611" w:rsidRDefault="00CB06B6" w:rsidP="00A12415">
      <w:pPr>
        <w:pStyle w:val="spanpaddedlineParagraph"/>
        <w:tabs>
          <w:tab w:val="left" w:pos="2850"/>
        </w:tabs>
        <w:spacing w:line="240" w:lineRule="auto"/>
        <w:rPr>
          <w:b/>
          <w:bCs/>
        </w:rPr>
      </w:pPr>
      <w:r w:rsidRPr="005D1611">
        <w:rPr>
          <w:b/>
          <w:bCs/>
        </w:rPr>
        <w:t>August 2019</w:t>
      </w:r>
      <w:r w:rsidR="00F21246" w:rsidRPr="005D1611">
        <w:rPr>
          <w:b/>
          <w:bCs/>
        </w:rPr>
        <w:t xml:space="preserve"> </w:t>
      </w:r>
      <w:r w:rsidRPr="005D1611">
        <w:rPr>
          <w:b/>
          <w:bCs/>
        </w:rPr>
        <w:t>-</w:t>
      </w:r>
      <w:r w:rsidR="00F21246" w:rsidRPr="005D1611">
        <w:rPr>
          <w:b/>
          <w:bCs/>
        </w:rPr>
        <w:t xml:space="preserve"> </w:t>
      </w:r>
      <w:r w:rsidRPr="005D1611">
        <w:rPr>
          <w:b/>
          <w:bCs/>
        </w:rPr>
        <w:t>May 2021</w:t>
      </w:r>
    </w:p>
    <w:p w14:paraId="22B03CF4" w14:textId="77777777" w:rsidR="00E214B0" w:rsidRDefault="00E214B0" w:rsidP="00A12415">
      <w:pPr>
        <w:pStyle w:val="spanpaddedlineParagraph"/>
        <w:tabs>
          <w:tab w:val="left" w:pos="2850"/>
        </w:tabs>
        <w:spacing w:line="240" w:lineRule="auto"/>
        <w:rPr>
          <w:b/>
          <w:bCs/>
        </w:rPr>
      </w:pPr>
      <w:r>
        <w:rPr>
          <w:b/>
          <w:bCs/>
        </w:rPr>
        <w:t>Student Assistant</w:t>
      </w:r>
    </w:p>
    <w:p w14:paraId="7498B53D" w14:textId="1BFBB735" w:rsidR="00346807" w:rsidRPr="00763E95" w:rsidRDefault="00F041C4" w:rsidP="00A12415">
      <w:pPr>
        <w:pStyle w:val="spanpaddedlineParagraph"/>
        <w:tabs>
          <w:tab w:val="left" w:pos="2850"/>
        </w:tabs>
        <w:spacing w:line="240" w:lineRule="auto"/>
        <w:rPr>
          <w:b/>
          <w:bCs/>
        </w:rPr>
      </w:pPr>
      <w:r w:rsidRPr="00763E95">
        <w:rPr>
          <w:b/>
          <w:bCs/>
        </w:rPr>
        <w:t xml:space="preserve">Stream and River </w:t>
      </w:r>
      <w:r w:rsidR="0018472A" w:rsidRPr="00763E95">
        <w:rPr>
          <w:b/>
          <w:bCs/>
        </w:rPr>
        <w:t>Biogeochemistry</w:t>
      </w:r>
      <w:r w:rsidRPr="00763E95">
        <w:rPr>
          <w:b/>
          <w:bCs/>
        </w:rPr>
        <w:t xml:space="preserve"> Lab, </w:t>
      </w:r>
      <w:r w:rsidR="006A0268" w:rsidRPr="00763E95">
        <w:rPr>
          <w:b/>
          <w:bCs/>
        </w:rPr>
        <w:t xml:space="preserve">Dr. Amber Ulseth, </w:t>
      </w:r>
      <w:r w:rsidRPr="00763E95">
        <w:rPr>
          <w:b/>
          <w:bCs/>
        </w:rPr>
        <w:t>Sam Houston State University</w:t>
      </w:r>
    </w:p>
    <w:p w14:paraId="724E530D" w14:textId="510AAF64" w:rsidR="006A0268" w:rsidRDefault="00346807" w:rsidP="00A12415">
      <w:pPr>
        <w:pStyle w:val="spanpaddedlineParagraph"/>
        <w:numPr>
          <w:ilvl w:val="0"/>
          <w:numId w:val="27"/>
        </w:numPr>
        <w:tabs>
          <w:tab w:val="left" w:pos="2850"/>
        </w:tabs>
        <w:spacing w:line="240" w:lineRule="auto"/>
        <w:rPr>
          <w:rStyle w:val="spanjobtitle"/>
          <w:b w:val="0"/>
          <w:bCs w:val="0"/>
        </w:rPr>
      </w:pPr>
      <w:r w:rsidRPr="00185C0C">
        <w:rPr>
          <w:rStyle w:val="spanjobtitle"/>
          <w:b w:val="0"/>
          <w:bCs w:val="0"/>
        </w:rPr>
        <w:t>Assist</w:t>
      </w:r>
      <w:r w:rsidR="00185C0C">
        <w:rPr>
          <w:rStyle w:val="spanjobtitle"/>
          <w:b w:val="0"/>
          <w:bCs w:val="0"/>
        </w:rPr>
        <w:t xml:space="preserve">ed </w:t>
      </w:r>
      <w:r w:rsidR="004C5D52">
        <w:rPr>
          <w:rStyle w:val="spanjobtitle"/>
          <w:b w:val="0"/>
          <w:bCs w:val="0"/>
        </w:rPr>
        <w:t xml:space="preserve">on </w:t>
      </w:r>
      <w:r w:rsidR="006A0268">
        <w:rPr>
          <w:rStyle w:val="spanjobtitle"/>
          <w:b w:val="0"/>
          <w:bCs w:val="0"/>
        </w:rPr>
        <w:t>NSF funded project titled TERGG:</w:t>
      </w:r>
      <w:r w:rsidR="006A0268" w:rsidRPr="006A0268">
        <w:rPr>
          <w:rStyle w:val="spanjobtitle"/>
          <w:b w:val="0"/>
          <w:bCs w:val="0"/>
        </w:rPr>
        <w:t xml:space="preserve"> Thresholds in ecosystem responses to rainfall </w:t>
      </w:r>
      <w:r w:rsidR="00B45F74" w:rsidRPr="006A0268">
        <w:rPr>
          <w:rStyle w:val="spanjobtitle"/>
          <w:b w:val="0"/>
          <w:bCs w:val="0"/>
        </w:rPr>
        <w:t>gradients.</w:t>
      </w:r>
    </w:p>
    <w:p w14:paraId="7272848B" w14:textId="0B474F57" w:rsidR="00185C0C" w:rsidRDefault="006A0268" w:rsidP="00A12415">
      <w:pPr>
        <w:pStyle w:val="spanpaddedlineParagraph"/>
        <w:numPr>
          <w:ilvl w:val="0"/>
          <w:numId w:val="27"/>
        </w:numPr>
        <w:tabs>
          <w:tab w:val="left" w:pos="2850"/>
        </w:tabs>
        <w:spacing w:line="240" w:lineRule="auto"/>
        <w:rPr>
          <w:rStyle w:val="spanjobtitle"/>
          <w:b w:val="0"/>
          <w:bCs w:val="0"/>
        </w:rPr>
      </w:pPr>
      <w:r>
        <w:rPr>
          <w:rStyle w:val="spanjobtitle"/>
          <w:b w:val="0"/>
          <w:bCs w:val="0"/>
        </w:rPr>
        <w:t>Collected</w:t>
      </w:r>
      <w:r w:rsidR="004C5D52">
        <w:rPr>
          <w:rStyle w:val="spanjobtitle"/>
          <w:b w:val="0"/>
          <w:bCs w:val="0"/>
        </w:rPr>
        <w:t xml:space="preserve"> </w:t>
      </w:r>
      <w:r w:rsidR="009112C8">
        <w:rPr>
          <w:rStyle w:val="spanjobtitle"/>
          <w:b w:val="0"/>
          <w:bCs w:val="0"/>
        </w:rPr>
        <w:t xml:space="preserve">data at multiple sites across the Texas Coastal Bend </w:t>
      </w:r>
      <w:r>
        <w:rPr>
          <w:rStyle w:val="spanjobtitle"/>
          <w:b w:val="0"/>
          <w:bCs w:val="0"/>
        </w:rPr>
        <w:t>for calculating stream metabolism and nutrient cycling</w:t>
      </w:r>
    </w:p>
    <w:p w14:paraId="49BB6E22" w14:textId="4B3B6A65" w:rsidR="006A0268" w:rsidRDefault="006A0268" w:rsidP="00A12415">
      <w:pPr>
        <w:pStyle w:val="spanpaddedlineParagraph"/>
        <w:numPr>
          <w:ilvl w:val="0"/>
          <w:numId w:val="27"/>
        </w:numPr>
        <w:tabs>
          <w:tab w:val="left" w:pos="2850"/>
        </w:tabs>
        <w:spacing w:line="240" w:lineRule="auto"/>
        <w:rPr>
          <w:rStyle w:val="spanjobtitle"/>
          <w:b w:val="0"/>
          <w:bCs w:val="0"/>
        </w:rPr>
      </w:pPr>
      <w:r>
        <w:rPr>
          <w:rStyle w:val="spanjobtitle"/>
          <w:b w:val="0"/>
          <w:bCs w:val="0"/>
        </w:rPr>
        <w:t>Maintenance of in-stream data logger</w:t>
      </w:r>
      <w:r w:rsidR="00E214B0">
        <w:rPr>
          <w:rStyle w:val="spanjobtitle"/>
          <w:b w:val="0"/>
          <w:bCs w:val="0"/>
        </w:rPr>
        <w:t>s</w:t>
      </w:r>
    </w:p>
    <w:p w14:paraId="33E29B05" w14:textId="77777777" w:rsidR="001D7673" w:rsidRDefault="001D7673" w:rsidP="00A12415">
      <w:pPr>
        <w:pStyle w:val="spanpaddedlineParagraph"/>
        <w:tabs>
          <w:tab w:val="left" w:pos="2850"/>
        </w:tabs>
        <w:spacing w:line="240" w:lineRule="auto"/>
        <w:rPr>
          <w:rStyle w:val="spanjobtitle"/>
        </w:rPr>
      </w:pPr>
    </w:p>
    <w:p w14:paraId="4FE7238A" w14:textId="7FAD3BF8" w:rsidR="003427B7" w:rsidRPr="002B178C" w:rsidRDefault="00CB06B6" w:rsidP="00A12415">
      <w:pPr>
        <w:pStyle w:val="spanpaddedlineParagraph"/>
        <w:tabs>
          <w:tab w:val="left" w:pos="2850"/>
        </w:tabs>
        <w:spacing w:line="240" w:lineRule="auto"/>
      </w:pPr>
      <w:r w:rsidRPr="002B178C">
        <w:rPr>
          <w:rStyle w:val="spanjobtitle"/>
        </w:rPr>
        <w:t>August 2019</w:t>
      </w:r>
      <w:r w:rsidR="00F21246" w:rsidRPr="002B178C">
        <w:rPr>
          <w:rStyle w:val="spanjobtitle"/>
        </w:rPr>
        <w:t xml:space="preserve"> </w:t>
      </w:r>
      <w:r w:rsidRPr="002B178C">
        <w:rPr>
          <w:rStyle w:val="spanjobtitle"/>
        </w:rPr>
        <w:t>-</w:t>
      </w:r>
      <w:r w:rsidR="00F21246" w:rsidRPr="002B178C">
        <w:rPr>
          <w:rStyle w:val="spanjobtitle"/>
        </w:rPr>
        <w:t xml:space="preserve"> </w:t>
      </w:r>
      <w:r w:rsidRPr="002B178C">
        <w:rPr>
          <w:rStyle w:val="spanjobtitle"/>
        </w:rPr>
        <w:t>May 2021</w:t>
      </w:r>
    </w:p>
    <w:p w14:paraId="7834A3EF" w14:textId="77777777" w:rsidR="00E214B0" w:rsidRDefault="00E214B0" w:rsidP="00A12415">
      <w:pPr>
        <w:pStyle w:val="spanpaddedlineParagraph"/>
        <w:spacing w:line="240" w:lineRule="auto"/>
        <w:rPr>
          <w:rStyle w:val="spancompanyname"/>
        </w:rPr>
      </w:pPr>
      <w:r>
        <w:rPr>
          <w:rStyle w:val="spancompanyname"/>
        </w:rPr>
        <w:t>Teaching Assistant</w:t>
      </w:r>
    </w:p>
    <w:p w14:paraId="714B3D8C" w14:textId="40F0FD5D" w:rsidR="003427B7" w:rsidRDefault="003427B7" w:rsidP="00A12415">
      <w:pPr>
        <w:pStyle w:val="spanpaddedlineParagraph"/>
        <w:spacing w:line="240" w:lineRule="auto"/>
      </w:pPr>
      <w:r>
        <w:rPr>
          <w:rStyle w:val="spancompanyname"/>
        </w:rPr>
        <w:t>Department of Biological Sciences</w:t>
      </w:r>
      <w:r w:rsidR="00F204E0">
        <w:rPr>
          <w:rStyle w:val="spancompanyname"/>
        </w:rPr>
        <w:t>,</w:t>
      </w:r>
      <w:r w:rsidR="00F204E0" w:rsidRPr="00F204E0">
        <w:rPr>
          <w:rStyle w:val="spancompanyname"/>
        </w:rPr>
        <w:t xml:space="preserve"> </w:t>
      </w:r>
      <w:r w:rsidR="00F204E0">
        <w:rPr>
          <w:rStyle w:val="spancompanyname"/>
        </w:rPr>
        <w:t>Sam Houston State University</w:t>
      </w:r>
    </w:p>
    <w:p w14:paraId="6E850A95" w14:textId="2DC5F748" w:rsidR="003427B7" w:rsidRPr="00A13394" w:rsidRDefault="003427B7" w:rsidP="00A12415">
      <w:pPr>
        <w:pStyle w:val="divdocumentulli"/>
        <w:numPr>
          <w:ilvl w:val="0"/>
          <w:numId w:val="18"/>
        </w:numPr>
        <w:spacing w:line="240" w:lineRule="auto"/>
        <w:rPr>
          <w:rStyle w:val="span"/>
          <w:b/>
          <w:bCs/>
        </w:rPr>
      </w:pPr>
      <w:r>
        <w:rPr>
          <w:rStyle w:val="span"/>
        </w:rPr>
        <w:t>Created lesson plans and lab assignments</w:t>
      </w:r>
      <w:r w:rsidR="009E26B9">
        <w:rPr>
          <w:rStyle w:val="span"/>
        </w:rPr>
        <w:t xml:space="preserve"> for General Ecology (BIOL 3409)</w:t>
      </w:r>
    </w:p>
    <w:p w14:paraId="00F3F789" w14:textId="4AC2D34F" w:rsidR="003427B7" w:rsidRPr="00556CB1" w:rsidRDefault="003427B7" w:rsidP="00A12415">
      <w:pPr>
        <w:pStyle w:val="divdocumentulli"/>
        <w:numPr>
          <w:ilvl w:val="0"/>
          <w:numId w:val="18"/>
        </w:numPr>
        <w:spacing w:line="240" w:lineRule="auto"/>
        <w:rPr>
          <w:rStyle w:val="span"/>
          <w:b/>
          <w:bCs/>
        </w:rPr>
      </w:pPr>
      <w:r>
        <w:rPr>
          <w:rStyle w:val="span"/>
        </w:rPr>
        <w:t xml:space="preserve">Taught weekly lab lessons and </w:t>
      </w:r>
      <w:r w:rsidR="006A0268">
        <w:rPr>
          <w:rStyle w:val="span"/>
        </w:rPr>
        <w:t xml:space="preserve">facilitated </w:t>
      </w:r>
      <w:r>
        <w:rPr>
          <w:rStyle w:val="span"/>
        </w:rPr>
        <w:t>lab procedures at the Pineywoods Environmental Research Laboratory (PERL)</w:t>
      </w:r>
    </w:p>
    <w:p w14:paraId="2A6BEA8F" w14:textId="77777777" w:rsidR="003427B7" w:rsidRPr="00556CB1" w:rsidRDefault="003427B7" w:rsidP="00A12415">
      <w:pPr>
        <w:pStyle w:val="divdocumentulli"/>
        <w:numPr>
          <w:ilvl w:val="0"/>
          <w:numId w:val="18"/>
        </w:numPr>
        <w:spacing w:line="240" w:lineRule="auto"/>
        <w:rPr>
          <w:rStyle w:val="span"/>
          <w:b/>
          <w:bCs/>
        </w:rPr>
      </w:pPr>
      <w:r>
        <w:rPr>
          <w:rStyle w:val="span"/>
        </w:rPr>
        <w:t>Provided feedback and grades for student coursework</w:t>
      </w:r>
    </w:p>
    <w:p w14:paraId="091234BD" w14:textId="7DDE7C00" w:rsidR="003427B7" w:rsidRPr="00A12415" w:rsidRDefault="003427B7" w:rsidP="00A12415">
      <w:pPr>
        <w:pStyle w:val="divdocumentulli"/>
        <w:numPr>
          <w:ilvl w:val="0"/>
          <w:numId w:val="18"/>
        </w:numPr>
        <w:spacing w:line="240" w:lineRule="auto"/>
        <w:rPr>
          <w:rStyle w:val="spanjobtitle"/>
        </w:rPr>
      </w:pPr>
      <w:r>
        <w:rPr>
          <w:rStyle w:val="spanjobtitle"/>
          <w:b w:val="0"/>
          <w:bCs w:val="0"/>
        </w:rPr>
        <w:t>Implemented changes to</w:t>
      </w:r>
      <w:r w:rsidR="006A0268">
        <w:rPr>
          <w:rStyle w:val="spanjobtitle"/>
          <w:b w:val="0"/>
          <w:bCs w:val="0"/>
        </w:rPr>
        <w:t xml:space="preserve"> lab protocols and assignments to improve student experience</w:t>
      </w:r>
    </w:p>
    <w:p w14:paraId="769D73FE" w14:textId="77777777" w:rsidR="0020223A" w:rsidRPr="00F204E0" w:rsidRDefault="0020223A" w:rsidP="001006AF">
      <w:pPr>
        <w:pStyle w:val="divdocumentulli"/>
        <w:spacing w:line="400" w:lineRule="atLeast"/>
        <w:rPr>
          <w:rStyle w:val="span"/>
        </w:rPr>
      </w:pPr>
    </w:p>
    <w:p w14:paraId="6BB4F029" w14:textId="5A45A826" w:rsidR="00301588" w:rsidRPr="00301588" w:rsidRDefault="00C63112" w:rsidP="00301588">
      <w:pPr>
        <w:pStyle w:val="spanpaddedlineParagraph"/>
        <w:pBdr>
          <w:bottom w:val="single" w:sz="4" w:space="1" w:color="auto"/>
        </w:pBdr>
        <w:spacing w:line="400" w:lineRule="atLeast"/>
        <w:rPr>
          <w:b/>
          <w:bCs/>
          <w:sz w:val="32"/>
          <w:szCs w:val="32"/>
        </w:rPr>
      </w:pPr>
      <w:r>
        <w:rPr>
          <w:rStyle w:val="spanjobtitle"/>
          <w:sz w:val="32"/>
          <w:szCs w:val="32"/>
        </w:rPr>
        <w:t>Awards and Honors</w:t>
      </w:r>
    </w:p>
    <w:p w14:paraId="06F1C4EA" w14:textId="7C0EB111" w:rsidR="00ED7952" w:rsidRPr="00215411" w:rsidRDefault="00ED7952" w:rsidP="004A4EDA">
      <w:pPr>
        <w:pStyle w:val="ListParagraph"/>
        <w:numPr>
          <w:ilvl w:val="0"/>
          <w:numId w:val="22"/>
        </w:numPr>
        <w:rPr>
          <w:b/>
          <w:bCs/>
        </w:rPr>
      </w:pPr>
      <w:r>
        <w:t xml:space="preserve">John A. Jackman </w:t>
      </w:r>
      <w:r w:rsidR="005873F0">
        <w:t>Endowed</w:t>
      </w:r>
      <w:r w:rsidR="00094280">
        <w:t xml:space="preserve"> Scholarship: 2022-2023 </w:t>
      </w:r>
    </w:p>
    <w:p w14:paraId="0C350663" w14:textId="75F64B25" w:rsidR="00F938F6" w:rsidRPr="004A4EDA" w:rsidRDefault="00F938F6" w:rsidP="004A4EDA">
      <w:pPr>
        <w:pStyle w:val="ListParagraph"/>
        <w:numPr>
          <w:ilvl w:val="0"/>
          <w:numId w:val="22"/>
        </w:numPr>
        <w:rPr>
          <w:b/>
          <w:bCs/>
        </w:rPr>
      </w:pPr>
      <w:r>
        <w:t xml:space="preserve">George T Handyside Scholarship: </w:t>
      </w:r>
      <w:r w:rsidR="003D614B">
        <w:t xml:space="preserve">2020-2021, </w:t>
      </w:r>
      <w:r>
        <w:t>2021-2022</w:t>
      </w:r>
      <w:r w:rsidR="006028DE">
        <w:t>, 2022-2023</w:t>
      </w:r>
      <w:r w:rsidR="00F5045F">
        <w:t xml:space="preserve"> </w:t>
      </w:r>
    </w:p>
    <w:p w14:paraId="3D902BD7" w14:textId="41429D54" w:rsidR="00357B96" w:rsidRPr="00903696" w:rsidRDefault="008B5D10" w:rsidP="004A4EDA">
      <w:pPr>
        <w:pStyle w:val="ListParagraph"/>
        <w:numPr>
          <w:ilvl w:val="0"/>
          <w:numId w:val="22"/>
        </w:numPr>
        <w:rPr>
          <w:b/>
          <w:bCs/>
        </w:rPr>
      </w:pPr>
      <w:r>
        <w:t>1</w:t>
      </w:r>
      <w:r w:rsidRPr="004A4EDA">
        <w:rPr>
          <w:vertAlign w:val="superscript"/>
        </w:rPr>
        <w:t>st</w:t>
      </w:r>
      <w:r>
        <w:t xml:space="preserve"> place in </w:t>
      </w:r>
      <w:r w:rsidR="002C112B">
        <w:t>Poster Session</w:t>
      </w:r>
      <w:r w:rsidR="00612FCC">
        <w:t xml:space="preserve">, Texas Plant Protection </w:t>
      </w:r>
      <w:r w:rsidR="009F7903">
        <w:t>Conference</w:t>
      </w:r>
    </w:p>
    <w:p w14:paraId="31AA31A6" w14:textId="77777777" w:rsidR="00997081" w:rsidRPr="00997081" w:rsidRDefault="00903696" w:rsidP="002653AD">
      <w:pPr>
        <w:pStyle w:val="ListParagraph"/>
        <w:numPr>
          <w:ilvl w:val="0"/>
          <w:numId w:val="23"/>
        </w:numPr>
        <w:rPr>
          <w:b/>
          <w:bCs/>
        </w:rPr>
      </w:pPr>
      <w:r>
        <w:t>2</w:t>
      </w:r>
      <w:r w:rsidRPr="00997081">
        <w:rPr>
          <w:vertAlign w:val="superscript"/>
        </w:rPr>
        <w:t>nd</w:t>
      </w:r>
      <w:r>
        <w:t xml:space="preserve"> place at the 2022 Southwestern Branch Entomology Games</w:t>
      </w:r>
      <w:r w:rsidR="00F5045F">
        <w:t xml:space="preserve"> </w:t>
      </w:r>
    </w:p>
    <w:p w14:paraId="4483BC97" w14:textId="02FF621D" w:rsidR="005873F0" w:rsidRPr="00A12415" w:rsidRDefault="000D419B" w:rsidP="003D614B">
      <w:pPr>
        <w:pStyle w:val="ListParagraph"/>
        <w:numPr>
          <w:ilvl w:val="0"/>
          <w:numId w:val="23"/>
        </w:numPr>
        <w:rPr>
          <w:b/>
          <w:bCs/>
        </w:rPr>
      </w:pPr>
      <w:r>
        <w:t>Raven Scholar: 2020 and 2021</w:t>
      </w:r>
    </w:p>
    <w:p w14:paraId="1A63B333" w14:textId="77777777" w:rsidR="00A12415" w:rsidRPr="003D614B" w:rsidRDefault="00A12415" w:rsidP="00A12415">
      <w:pPr>
        <w:pStyle w:val="ListParagraph"/>
        <w:rPr>
          <w:rStyle w:val="spanjobtitle"/>
        </w:rPr>
      </w:pPr>
    </w:p>
    <w:p w14:paraId="221461F7" w14:textId="77777777" w:rsidR="00301588" w:rsidRDefault="00301588" w:rsidP="00301588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</w:p>
    <w:p w14:paraId="48CA6661" w14:textId="5940D947" w:rsidR="00301588" w:rsidRPr="00301588" w:rsidRDefault="00301588" w:rsidP="00301588">
      <w:pPr>
        <w:pStyle w:val="spanpaddedlineParagraph"/>
        <w:pBdr>
          <w:bottom w:val="single" w:sz="4" w:space="1" w:color="auto"/>
        </w:pBdr>
        <w:spacing w:line="400" w:lineRule="atLeast"/>
        <w:rPr>
          <w:b/>
          <w:bCs/>
          <w:sz w:val="32"/>
          <w:szCs w:val="32"/>
        </w:rPr>
      </w:pPr>
      <w:r>
        <w:rPr>
          <w:rStyle w:val="spanjobtitle"/>
          <w:sz w:val="32"/>
          <w:szCs w:val="32"/>
        </w:rPr>
        <w:lastRenderedPageBreak/>
        <w:t xml:space="preserve">Grants </w:t>
      </w:r>
    </w:p>
    <w:p w14:paraId="17C674FA" w14:textId="2CD47B5E" w:rsidR="00301588" w:rsidRPr="00215411" w:rsidRDefault="00301588" w:rsidP="00301588">
      <w:pPr>
        <w:pStyle w:val="ListParagraph"/>
        <w:numPr>
          <w:ilvl w:val="0"/>
          <w:numId w:val="22"/>
        </w:numPr>
        <w:rPr>
          <w:b/>
          <w:bCs/>
        </w:rPr>
      </w:pPr>
      <w:r>
        <w:t xml:space="preserve">$1,000 – To </w:t>
      </w:r>
      <w:r w:rsidR="00DF7D04">
        <w:t>develop a</w:t>
      </w:r>
      <w:r>
        <w:t xml:space="preserve"> mentor-mentee research symposium in the Department of Entomology. </w:t>
      </w:r>
      <w:r w:rsidR="00DF7D04">
        <w:t xml:space="preserve">Texas A&amp;M University </w:t>
      </w:r>
      <w:r w:rsidR="00DF7D04" w:rsidRPr="00DF7D04">
        <w:rPr>
          <w:b/>
          <w:bCs/>
          <w:i/>
          <w:iCs/>
        </w:rPr>
        <w:t>Good Bull</w:t>
      </w:r>
      <w:r w:rsidR="00DF7D04">
        <w:t xml:space="preserve"> fund to Aggie Women in Entomology</w:t>
      </w:r>
    </w:p>
    <w:p w14:paraId="560F2C25" w14:textId="77777777" w:rsidR="00301588" w:rsidRDefault="00301588" w:rsidP="00F938F6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</w:p>
    <w:p w14:paraId="62556AC8" w14:textId="584B2675" w:rsidR="00F938F6" w:rsidRDefault="00F938F6" w:rsidP="00F938F6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  <w:r>
        <w:rPr>
          <w:rStyle w:val="spanjobtitle"/>
          <w:sz w:val="32"/>
          <w:szCs w:val="32"/>
        </w:rPr>
        <w:t>Presentations</w:t>
      </w:r>
    </w:p>
    <w:p w14:paraId="37B5FF19" w14:textId="7CBB757B" w:rsidR="001F6FD0" w:rsidRPr="001D7673" w:rsidRDefault="00CA321C" w:rsidP="00AF3CF1">
      <w:pPr>
        <w:rPr>
          <w:b/>
          <w:bCs/>
          <w:sz w:val="28"/>
          <w:szCs w:val="28"/>
        </w:rPr>
      </w:pPr>
      <w:r w:rsidRPr="001D7673">
        <w:rPr>
          <w:b/>
          <w:bCs/>
          <w:sz w:val="28"/>
          <w:szCs w:val="28"/>
        </w:rPr>
        <w:t>Oral Presentations</w:t>
      </w:r>
    </w:p>
    <w:p w14:paraId="3E96FA00" w14:textId="3B939220" w:rsidR="00481490" w:rsidRDefault="00481490" w:rsidP="00AF3CF1">
      <w:r w:rsidRPr="0008687A">
        <w:rPr>
          <w:b/>
          <w:bCs/>
        </w:rPr>
        <w:t>Gray, D. D</w:t>
      </w:r>
      <w:r w:rsidRPr="004E70C5">
        <w:rPr>
          <w:b/>
          <w:bCs/>
        </w:rPr>
        <w:t>.</w:t>
      </w:r>
      <w:r w:rsidRPr="0008687A">
        <w:t>,</w:t>
      </w:r>
      <w:r w:rsidRPr="00AF3CF1">
        <w:t xml:space="preserve"> Biles, S., Crumley, K., Brown, S., Mays, T., Kerns, D. L., &amp; Ludwick, D. C</w:t>
      </w:r>
      <w:r w:rsidR="00C20932">
        <w:t>.</w:t>
      </w:r>
      <w:r>
        <w:t xml:space="preserve"> </w:t>
      </w:r>
      <w:r w:rsidRPr="00AF3CF1">
        <w:t>(202</w:t>
      </w:r>
      <w:r>
        <w:t>2, November</w:t>
      </w:r>
      <w:r w:rsidRPr="00AF3CF1">
        <w:t>)</w:t>
      </w:r>
      <w:r w:rsidR="00C20932">
        <w:t>.</w:t>
      </w:r>
    </w:p>
    <w:p w14:paraId="576F09D7" w14:textId="353F3D7A" w:rsidR="00481490" w:rsidRDefault="0016129D" w:rsidP="0016129D">
      <w:pPr>
        <w:ind w:left="720"/>
        <w:rPr>
          <w:b/>
          <w:bCs/>
        </w:rPr>
      </w:pPr>
      <w:r w:rsidRPr="001006AF">
        <w:rPr>
          <w:i/>
          <w:iCs/>
        </w:rPr>
        <w:t>Non-target effects of three insecticides on the natural enemy community of grain sorghum and secondary pest outbreaks</w:t>
      </w:r>
      <w:r w:rsidR="001006AF">
        <w:t>. Entomological Society of America Joint Annual Meeting, Vancouver, Canada.</w:t>
      </w:r>
    </w:p>
    <w:p w14:paraId="4A2B50C2" w14:textId="1E6E722D" w:rsidR="006366A7" w:rsidRDefault="006366A7" w:rsidP="006366A7">
      <w:pPr>
        <w:ind w:left="720" w:hanging="720"/>
        <w:rPr>
          <w:b/>
          <w:bCs/>
        </w:rPr>
      </w:pPr>
      <w:r w:rsidRPr="0008687A">
        <w:rPr>
          <w:b/>
          <w:bCs/>
        </w:rPr>
        <w:t>Gray, D. D</w:t>
      </w:r>
      <w:r w:rsidRPr="004E70C5">
        <w:rPr>
          <w:b/>
          <w:bCs/>
        </w:rPr>
        <w:t>.</w:t>
      </w:r>
      <w:r w:rsidRPr="0008687A">
        <w:t>,</w:t>
      </w:r>
      <w:r w:rsidRPr="00AF3CF1">
        <w:t xml:space="preserve"> Biles, S., Crumley, K., Brown, S., Mays, T., Kerns, D. L., &amp; Ludwick, D. C. (202</w:t>
      </w:r>
      <w:r>
        <w:t>2, April</w:t>
      </w:r>
      <w:r w:rsidRPr="00AF3CF1">
        <w:t xml:space="preserve">). </w:t>
      </w:r>
      <w:r w:rsidRPr="001006AF">
        <w:rPr>
          <w:i/>
          <w:iCs/>
        </w:rPr>
        <w:t>Investigating pyrethroid resistance in the rice stink bug Oebalus pugnax (F.) and insecticide options for sorghum management in Texas</w:t>
      </w:r>
      <w:r>
        <w:rPr>
          <w:i/>
          <w:iCs/>
        </w:rPr>
        <w:t>.</w:t>
      </w:r>
      <w:r w:rsidRPr="00AF3CF1">
        <w:t xml:space="preserve"> Entomological Society of America </w:t>
      </w:r>
      <w:r>
        <w:t xml:space="preserve">Southwestern Branch </w:t>
      </w:r>
      <w:r w:rsidRPr="00AF3CF1">
        <w:t xml:space="preserve">Conference, </w:t>
      </w:r>
      <w:r>
        <w:t>Fort Worth, Texas.</w:t>
      </w:r>
    </w:p>
    <w:p w14:paraId="3ACE6E9E" w14:textId="2458E55D" w:rsidR="005C2E1B" w:rsidRPr="00AF3CF1" w:rsidRDefault="005C2E1B" w:rsidP="005C2E1B">
      <w:pPr>
        <w:ind w:left="720" w:hanging="720"/>
      </w:pPr>
      <w:r w:rsidRPr="0008687A">
        <w:rPr>
          <w:b/>
          <w:bCs/>
        </w:rPr>
        <w:t>Gray, D. D</w:t>
      </w:r>
      <w:r w:rsidRPr="004E70C5">
        <w:rPr>
          <w:b/>
          <w:bCs/>
        </w:rPr>
        <w:t>.</w:t>
      </w:r>
      <w:r w:rsidRPr="005C2E1B">
        <w:t>, Biles, S., Crumley, K., Brown, S., Mays, T., Kerns, D. L., &amp; Ludwick, D. C. (2022</w:t>
      </w:r>
      <w:r w:rsidR="0093090D">
        <w:t>, January</w:t>
      </w:r>
      <w:r w:rsidRPr="006C4724">
        <w:rPr>
          <w:i/>
          <w:iCs/>
        </w:rPr>
        <w:t xml:space="preserve">). </w:t>
      </w:r>
      <w:r w:rsidRPr="001006AF">
        <w:rPr>
          <w:i/>
          <w:iCs/>
        </w:rPr>
        <w:t>Evaluating Pyrethroid Resistance in Oebalus Pugnax (F.) in the Texas Coastal Bend</w:t>
      </w:r>
      <w:r w:rsidR="00BD4EA3">
        <w:rPr>
          <w:i/>
          <w:iCs/>
        </w:rPr>
        <w:t>.</w:t>
      </w:r>
      <w:r w:rsidRPr="005C2E1B">
        <w:t xml:space="preserve"> Beltwide Cotton Conference, </w:t>
      </w:r>
      <w:r w:rsidR="001F6FD0">
        <w:t xml:space="preserve">San Antonio, </w:t>
      </w:r>
      <w:r w:rsidR="00977BDA">
        <w:t>Texas.</w:t>
      </w:r>
    </w:p>
    <w:p w14:paraId="00CD0C85" w14:textId="6A18E453" w:rsidR="00AF3CF1" w:rsidRDefault="004E70C5" w:rsidP="00A77AEE">
      <w:pPr>
        <w:ind w:left="720" w:hanging="720"/>
      </w:pPr>
      <w:r w:rsidRPr="0008687A">
        <w:rPr>
          <w:b/>
          <w:bCs/>
        </w:rPr>
        <w:t>Gray, D. D</w:t>
      </w:r>
      <w:r w:rsidRPr="004E70C5">
        <w:rPr>
          <w:b/>
          <w:bCs/>
        </w:rPr>
        <w:t>.</w:t>
      </w:r>
      <w:r w:rsidR="00AF3CF1" w:rsidRPr="0008687A">
        <w:t>,</w:t>
      </w:r>
      <w:r w:rsidR="00AF3CF1" w:rsidRPr="00AF3CF1">
        <w:t xml:space="preserve"> Biles, S., Crumley, K., Brown, S., Mays, T., Kerns, D. L., &amp; Ludwick, D. C. (2021</w:t>
      </w:r>
      <w:r w:rsidR="0093090D">
        <w:t>, November</w:t>
      </w:r>
      <w:r w:rsidR="00AF3CF1" w:rsidRPr="00AF3CF1">
        <w:t xml:space="preserve">). </w:t>
      </w:r>
      <w:r w:rsidR="00AF3CF1" w:rsidRPr="006C4724">
        <w:rPr>
          <w:i/>
          <w:iCs/>
        </w:rPr>
        <w:t>Evaluating reported control failures of Oebalus pugnax in southeast Texas due to lambda-cyhalothrin resistance</w:t>
      </w:r>
      <w:r w:rsidR="00BD4EA3">
        <w:rPr>
          <w:i/>
          <w:iCs/>
        </w:rPr>
        <w:t>.</w:t>
      </w:r>
      <w:r w:rsidR="00AF3CF1" w:rsidRPr="00AF3CF1">
        <w:t xml:space="preserve"> Entomological Society of America Conference, Denver, CO.</w:t>
      </w:r>
    </w:p>
    <w:p w14:paraId="2F14FCCA" w14:textId="77777777" w:rsidR="0020223A" w:rsidRPr="001D7673" w:rsidRDefault="00FD2AA5" w:rsidP="0020223A">
      <w:pPr>
        <w:ind w:left="720" w:hanging="720"/>
        <w:rPr>
          <w:b/>
          <w:bCs/>
          <w:sz w:val="28"/>
          <w:szCs w:val="28"/>
        </w:rPr>
      </w:pPr>
      <w:r w:rsidRPr="001D7673">
        <w:rPr>
          <w:b/>
          <w:bCs/>
          <w:sz w:val="28"/>
          <w:szCs w:val="28"/>
        </w:rPr>
        <w:t>Poster Presentations</w:t>
      </w:r>
    </w:p>
    <w:p w14:paraId="7AA9E886" w14:textId="0B294E9E" w:rsidR="00FD2AA5" w:rsidRPr="0020223A" w:rsidRDefault="004E70C5" w:rsidP="0020223A">
      <w:pPr>
        <w:ind w:left="720" w:hanging="720"/>
        <w:rPr>
          <w:b/>
          <w:bCs/>
        </w:rPr>
      </w:pPr>
      <w:r w:rsidRPr="0008687A">
        <w:rPr>
          <w:b/>
          <w:bCs/>
        </w:rPr>
        <w:t>Gray, D. D</w:t>
      </w:r>
      <w:r w:rsidRPr="004E70C5">
        <w:rPr>
          <w:b/>
          <w:bCs/>
        </w:rPr>
        <w:t>.</w:t>
      </w:r>
      <w:r w:rsidR="00E92601" w:rsidRPr="00E92601">
        <w:t>, Biles, S., Crumley, K., Brown, S., Mays, T., Kerns, D. L., &amp; Ludwick, D. C. (2021, December). Investigating rice stink bug pyrethroid resistance and insecticide options for sorghum management in Texas and Louisiana</w:t>
      </w:r>
      <w:r w:rsidR="00BD4EA3">
        <w:t>.</w:t>
      </w:r>
      <w:r w:rsidR="00E92601" w:rsidRPr="00E92601">
        <w:t xml:space="preserve"> Texas Plant Protection Conference, Bryan, Texas.</w:t>
      </w:r>
    </w:p>
    <w:p w14:paraId="21F948C6" w14:textId="7369A287" w:rsidR="001D7673" w:rsidRDefault="001D7673" w:rsidP="009821D3"/>
    <w:p w14:paraId="368D03A3" w14:textId="77777777" w:rsidR="001D7673" w:rsidRPr="00E92601" w:rsidRDefault="001D7673" w:rsidP="00A77AEE">
      <w:pPr>
        <w:ind w:left="720" w:hanging="720"/>
      </w:pPr>
    </w:p>
    <w:p w14:paraId="649ED9DF" w14:textId="55798355" w:rsidR="0020223A" w:rsidRDefault="00903696" w:rsidP="0020223A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  <w:r>
        <w:rPr>
          <w:rStyle w:val="spanjobtitle"/>
          <w:sz w:val="32"/>
          <w:szCs w:val="32"/>
        </w:rPr>
        <w:t>Service</w:t>
      </w:r>
    </w:p>
    <w:p w14:paraId="73857950" w14:textId="77777777" w:rsidR="001D7673" w:rsidRPr="001D7673" w:rsidRDefault="001006AF" w:rsidP="001D7673">
      <w:pPr>
        <w:rPr>
          <w:b/>
          <w:bCs/>
        </w:rPr>
      </w:pPr>
      <w:r w:rsidRPr="001D7673">
        <w:rPr>
          <w:b/>
          <w:bCs/>
        </w:rPr>
        <w:t>2022 – Present</w:t>
      </w:r>
    </w:p>
    <w:p w14:paraId="2352FB71" w14:textId="06C94C6C" w:rsidR="001006AF" w:rsidRPr="009821D3" w:rsidRDefault="001006AF" w:rsidP="001D7673">
      <w:r w:rsidRPr="009821D3">
        <w:rPr>
          <w:b/>
          <w:bCs/>
        </w:rPr>
        <w:t>Vice President</w:t>
      </w:r>
      <w:r w:rsidRPr="001D7673">
        <w:rPr>
          <w:b/>
          <w:bCs/>
        </w:rPr>
        <w:t xml:space="preserve">, </w:t>
      </w:r>
      <w:r w:rsidRPr="009821D3">
        <w:t>Aggie Women in Entomology, College Station, Texas</w:t>
      </w:r>
    </w:p>
    <w:p w14:paraId="545F248F" w14:textId="77777777" w:rsidR="001D7673" w:rsidRDefault="001D7673" w:rsidP="001D7673"/>
    <w:p w14:paraId="52BB9CA0" w14:textId="180D5FA4" w:rsidR="00E14535" w:rsidRPr="001D7673" w:rsidRDefault="00E14535" w:rsidP="00E14535">
      <w:pPr>
        <w:rPr>
          <w:b/>
          <w:bCs/>
        </w:rPr>
      </w:pPr>
      <w:r w:rsidRPr="001D7673">
        <w:rPr>
          <w:b/>
          <w:bCs/>
        </w:rPr>
        <w:t xml:space="preserve">January </w:t>
      </w:r>
      <w:r>
        <w:rPr>
          <w:b/>
          <w:bCs/>
        </w:rPr>
        <w:t>2023</w:t>
      </w:r>
      <w:r w:rsidRPr="001D7673">
        <w:rPr>
          <w:b/>
          <w:bCs/>
        </w:rPr>
        <w:t>-</w:t>
      </w:r>
      <w:r w:rsidR="00700E34">
        <w:rPr>
          <w:b/>
          <w:bCs/>
        </w:rPr>
        <w:t>April 2023</w:t>
      </w:r>
    </w:p>
    <w:p w14:paraId="02747E2B" w14:textId="4F773070" w:rsidR="00E14535" w:rsidRDefault="00E14535" w:rsidP="00E14535">
      <w:r w:rsidRPr="001D7673">
        <w:rPr>
          <w:b/>
          <w:bCs/>
        </w:rPr>
        <w:t>Organizer</w:t>
      </w:r>
      <w:r w:rsidR="00700E34">
        <w:rPr>
          <w:b/>
          <w:bCs/>
        </w:rPr>
        <w:t>/Chair</w:t>
      </w:r>
      <w:r w:rsidRPr="001D7673">
        <w:rPr>
          <w:b/>
          <w:bCs/>
        </w:rPr>
        <w:t xml:space="preserve">, </w:t>
      </w:r>
      <w:r w:rsidR="00700E34">
        <w:t>Texas A&amp;M Department of Entomology Mentor-Mentee symposium</w:t>
      </w:r>
      <w:r>
        <w:t xml:space="preserve">, </w:t>
      </w:r>
      <w:r w:rsidR="00700E34">
        <w:t>College Station, Texas</w:t>
      </w:r>
    </w:p>
    <w:p w14:paraId="4BC68C93" w14:textId="77777777" w:rsidR="00E14535" w:rsidRDefault="00E14535" w:rsidP="001D7673">
      <w:pPr>
        <w:rPr>
          <w:b/>
          <w:bCs/>
        </w:rPr>
      </w:pPr>
    </w:p>
    <w:p w14:paraId="680B080D" w14:textId="450429DB" w:rsidR="001D7673" w:rsidRPr="001D7673" w:rsidRDefault="0072331B" w:rsidP="001D7673">
      <w:pPr>
        <w:rPr>
          <w:b/>
          <w:bCs/>
        </w:rPr>
      </w:pPr>
      <w:r w:rsidRPr="001D7673">
        <w:rPr>
          <w:b/>
          <w:bCs/>
        </w:rPr>
        <w:t xml:space="preserve">January </w:t>
      </w:r>
      <w:r w:rsidR="0083275E" w:rsidRPr="001D7673">
        <w:rPr>
          <w:b/>
          <w:bCs/>
        </w:rPr>
        <w:t>2022</w:t>
      </w:r>
      <w:r w:rsidR="003054F0" w:rsidRPr="001D7673">
        <w:rPr>
          <w:b/>
          <w:bCs/>
        </w:rPr>
        <w:t>-</w:t>
      </w:r>
      <w:r w:rsidR="0016129D" w:rsidRPr="001D7673">
        <w:rPr>
          <w:b/>
          <w:bCs/>
        </w:rPr>
        <w:t>November 2022</w:t>
      </w:r>
      <w:r w:rsidR="003054F0" w:rsidRPr="001D7673">
        <w:rPr>
          <w:b/>
          <w:bCs/>
        </w:rPr>
        <w:t xml:space="preserve"> </w:t>
      </w:r>
    </w:p>
    <w:p w14:paraId="6C6E8D92" w14:textId="0001D587" w:rsidR="001D7673" w:rsidRDefault="00EE32FE" w:rsidP="001D7673">
      <w:r w:rsidRPr="001D7673">
        <w:rPr>
          <w:b/>
          <w:bCs/>
        </w:rPr>
        <w:t xml:space="preserve">Organizer, </w:t>
      </w:r>
      <w:r w:rsidRPr="00EE32FE">
        <w:t>Highlighting Women's Research: Abiotic and Biotic Stressors of Agricultural Food-systems</w:t>
      </w:r>
      <w:r>
        <w:t xml:space="preserve"> symposium at the 2022 Entomological Society of America Joint Annual Meeting</w:t>
      </w:r>
      <w:r w:rsidR="00E7546C">
        <w:t>, Vancouver, Canada</w:t>
      </w:r>
    </w:p>
    <w:p w14:paraId="20F6E92A" w14:textId="77777777" w:rsidR="00DF7D04" w:rsidRDefault="00DF7D04" w:rsidP="00DF7D04">
      <w:pPr>
        <w:rPr>
          <w:b/>
          <w:bCs/>
        </w:rPr>
      </w:pPr>
    </w:p>
    <w:p w14:paraId="0795DB76" w14:textId="61695536" w:rsidR="00DF7D04" w:rsidRDefault="00DF7D04" w:rsidP="00DF7D04">
      <w:pPr>
        <w:rPr>
          <w:b/>
          <w:bCs/>
        </w:rPr>
      </w:pPr>
      <w:r>
        <w:rPr>
          <w:b/>
          <w:bCs/>
        </w:rPr>
        <w:t>June 2022</w:t>
      </w:r>
    </w:p>
    <w:p w14:paraId="1B110427" w14:textId="77777777" w:rsidR="00DF7D04" w:rsidRDefault="00DF7D04" w:rsidP="00DF7D04">
      <w:r>
        <w:rPr>
          <w:b/>
          <w:bCs/>
        </w:rPr>
        <w:t xml:space="preserve">Organizer, </w:t>
      </w:r>
      <w:r>
        <w:t>UpGoer5, Aggie Women in Entomology</w:t>
      </w:r>
    </w:p>
    <w:p w14:paraId="76D90E2D" w14:textId="77777777" w:rsidR="00DF7D04" w:rsidRDefault="00DF7D04" w:rsidP="00DF7D04">
      <w:pPr>
        <w:pStyle w:val="ListParagraph"/>
        <w:numPr>
          <w:ilvl w:val="0"/>
          <w:numId w:val="29"/>
        </w:numPr>
      </w:pPr>
      <w:r>
        <w:t>Student competition, awarded three $500 travel awards to graduate students in the Department of Entomology</w:t>
      </w:r>
    </w:p>
    <w:p w14:paraId="179A16ED" w14:textId="77777777" w:rsidR="00301588" w:rsidRPr="00301588" w:rsidRDefault="00301588" w:rsidP="00301588">
      <w:pPr>
        <w:ind w:left="720" w:hanging="720"/>
      </w:pPr>
    </w:p>
    <w:p w14:paraId="6FBD8596" w14:textId="1BD76CC3" w:rsidR="001D7673" w:rsidRPr="001D7673" w:rsidRDefault="0072331B" w:rsidP="001D7673">
      <w:pPr>
        <w:rPr>
          <w:b/>
          <w:bCs/>
        </w:rPr>
      </w:pPr>
      <w:r w:rsidRPr="001D7673">
        <w:rPr>
          <w:b/>
          <w:bCs/>
        </w:rPr>
        <w:t xml:space="preserve">April </w:t>
      </w:r>
      <w:r w:rsidR="00CC3BAD" w:rsidRPr="001D7673">
        <w:rPr>
          <w:b/>
          <w:bCs/>
        </w:rPr>
        <w:t>2022</w:t>
      </w:r>
    </w:p>
    <w:p w14:paraId="0BC31FEB" w14:textId="1A12A588" w:rsidR="001F6FD0" w:rsidRPr="001D7673" w:rsidRDefault="00656338" w:rsidP="001D7673">
      <w:pPr>
        <w:rPr>
          <w:rStyle w:val="spanjobtitle"/>
          <w:b w:val="0"/>
          <w:bCs w:val="0"/>
        </w:rPr>
      </w:pPr>
      <w:r>
        <w:t xml:space="preserve"> </w:t>
      </w:r>
      <w:r w:rsidRPr="001D7673">
        <w:rPr>
          <w:b/>
          <w:bCs/>
        </w:rPr>
        <w:t>Volunteer</w:t>
      </w:r>
      <w:r>
        <w:t>, Entomological Society of America Southwestern Branch meeting</w:t>
      </w:r>
      <w:r w:rsidR="00E7546C">
        <w:t>, Fort Worth, Texas.</w:t>
      </w:r>
    </w:p>
    <w:p w14:paraId="2AE419EB" w14:textId="77777777" w:rsidR="001F6FD0" w:rsidRDefault="001F6FD0" w:rsidP="00186F74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</w:p>
    <w:p w14:paraId="40D49B5A" w14:textId="37FE1E7B" w:rsidR="00186F74" w:rsidRDefault="00186F74" w:rsidP="00186F74">
      <w:pPr>
        <w:pStyle w:val="spanpaddedlineParagraph"/>
        <w:pBdr>
          <w:bottom w:val="single" w:sz="4" w:space="1" w:color="auto"/>
        </w:pBdr>
        <w:spacing w:line="400" w:lineRule="atLeast"/>
        <w:rPr>
          <w:rStyle w:val="spanjobtitle"/>
          <w:sz w:val="32"/>
          <w:szCs w:val="32"/>
        </w:rPr>
      </w:pPr>
      <w:r>
        <w:rPr>
          <w:rStyle w:val="spanjobtitle"/>
          <w:sz w:val="32"/>
          <w:szCs w:val="32"/>
        </w:rPr>
        <w:t>Professional Organizations</w:t>
      </w:r>
    </w:p>
    <w:p w14:paraId="2BEADA63" w14:textId="77777777" w:rsidR="001006AF" w:rsidRPr="001D7673" w:rsidRDefault="00E7546C" w:rsidP="001D7673">
      <w:pPr>
        <w:rPr>
          <w:b/>
          <w:bCs/>
        </w:rPr>
      </w:pPr>
      <w:r w:rsidRPr="001D7673">
        <w:rPr>
          <w:b/>
          <w:bCs/>
        </w:rPr>
        <w:t xml:space="preserve">May </w:t>
      </w:r>
      <w:r w:rsidR="00186F74" w:rsidRPr="001D7673">
        <w:rPr>
          <w:b/>
          <w:bCs/>
        </w:rPr>
        <w:t xml:space="preserve">2021-present </w:t>
      </w:r>
    </w:p>
    <w:p w14:paraId="60A5B262" w14:textId="2C36B1B2" w:rsidR="00186F74" w:rsidRDefault="001D7673" w:rsidP="001D7673">
      <w:pPr>
        <w:pStyle w:val="ListParagraph"/>
        <w:ind w:left="1440"/>
      </w:pPr>
      <w:r>
        <w:t>E</w:t>
      </w:r>
      <w:r w:rsidR="00186F74">
        <w:t>ntomological Society of America</w:t>
      </w:r>
      <w:r>
        <w:t>, Member</w:t>
      </w:r>
    </w:p>
    <w:p w14:paraId="3AEBDB61" w14:textId="77777777" w:rsidR="001D7673" w:rsidRPr="001D7673" w:rsidRDefault="00E7546C" w:rsidP="001D7673">
      <w:pPr>
        <w:rPr>
          <w:b/>
          <w:bCs/>
        </w:rPr>
      </w:pPr>
      <w:r w:rsidRPr="001D7673">
        <w:rPr>
          <w:b/>
          <w:bCs/>
        </w:rPr>
        <w:t xml:space="preserve">May </w:t>
      </w:r>
      <w:r w:rsidR="003274D9" w:rsidRPr="001D7673">
        <w:rPr>
          <w:b/>
          <w:bCs/>
        </w:rPr>
        <w:t xml:space="preserve">2021-present </w:t>
      </w:r>
    </w:p>
    <w:p w14:paraId="54CA37C5" w14:textId="60CD4CB1" w:rsidR="001F6FD0" w:rsidRPr="00E6379B" w:rsidRDefault="003274D9" w:rsidP="001F6FD0">
      <w:pPr>
        <w:pStyle w:val="ListParagraph"/>
      </w:pPr>
      <w:r>
        <w:lastRenderedPageBreak/>
        <w:t>Ecological Society of America</w:t>
      </w:r>
      <w:r w:rsidR="001D7673">
        <w:t>, Member</w:t>
      </w:r>
    </w:p>
    <w:sectPr w:rsidR="001F6FD0" w:rsidRPr="00E6379B">
      <w:pgSz w:w="12240" w:h="15840"/>
      <w:pgMar w:top="500" w:right="740" w:bottom="50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6E30C4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F89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688D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204F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CC4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C88F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385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7EA8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F4B6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088657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4E04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B089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FE63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00AE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1C5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7EE5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FFC27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D288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E26E1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12B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0EC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6D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6AB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643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B6D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EC6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764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A3F6B5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4E8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0A19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7EA6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AE223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6463D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7FADF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821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5A1B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A46E2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154F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E68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1C8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FAE3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629C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9E55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9485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AA6B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5862F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F43C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1A0C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0438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F443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DD05E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864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24D0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1D657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3FEA5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7A692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42B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BE71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F61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C4F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5A1A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E62D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F851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C9310F0"/>
    <w:multiLevelType w:val="hybridMultilevel"/>
    <w:tmpl w:val="01D8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C72E2"/>
    <w:multiLevelType w:val="hybridMultilevel"/>
    <w:tmpl w:val="53CC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5E3F"/>
    <w:multiLevelType w:val="hybridMultilevel"/>
    <w:tmpl w:val="8944694E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12B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0EC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6D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6AB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643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B6D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EC6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764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11CE42AC"/>
    <w:multiLevelType w:val="hybridMultilevel"/>
    <w:tmpl w:val="0B504C1A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32536"/>
    <w:multiLevelType w:val="hybridMultilevel"/>
    <w:tmpl w:val="738AFB2A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12B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0EC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E6D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76AB7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4643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2B6D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EC6A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A7649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9A24F9"/>
    <w:multiLevelType w:val="hybridMultilevel"/>
    <w:tmpl w:val="B11AD998"/>
    <w:lvl w:ilvl="0" w:tplc="CAD4DCD6"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1C85462F"/>
    <w:multiLevelType w:val="hybridMultilevel"/>
    <w:tmpl w:val="60F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D603A"/>
    <w:multiLevelType w:val="hybridMultilevel"/>
    <w:tmpl w:val="979A61AC"/>
    <w:lvl w:ilvl="0" w:tplc="040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 w15:restartNumberingAfterBreak="0">
    <w:nsid w:val="1FF65CAF"/>
    <w:multiLevelType w:val="hybridMultilevel"/>
    <w:tmpl w:val="4CEA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25A3"/>
    <w:multiLevelType w:val="hybridMultilevel"/>
    <w:tmpl w:val="75F26752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D0835"/>
    <w:multiLevelType w:val="hybridMultilevel"/>
    <w:tmpl w:val="FD1A6D4C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525F3"/>
    <w:multiLevelType w:val="hybridMultilevel"/>
    <w:tmpl w:val="4ED82E60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308BF"/>
    <w:multiLevelType w:val="hybridMultilevel"/>
    <w:tmpl w:val="51BC279E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0" w15:restartNumberingAfterBreak="0">
    <w:nsid w:val="39C02E0A"/>
    <w:multiLevelType w:val="hybridMultilevel"/>
    <w:tmpl w:val="F932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8131B"/>
    <w:multiLevelType w:val="hybridMultilevel"/>
    <w:tmpl w:val="3D1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228CF"/>
    <w:multiLevelType w:val="hybridMultilevel"/>
    <w:tmpl w:val="88DE0F1A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13ABC"/>
    <w:multiLevelType w:val="hybridMultilevel"/>
    <w:tmpl w:val="EE92F96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4" w15:restartNumberingAfterBreak="0">
    <w:nsid w:val="56734489"/>
    <w:multiLevelType w:val="hybridMultilevel"/>
    <w:tmpl w:val="D952D556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10E88"/>
    <w:multiLevelType w:val="hybridMultilevel"/>
    <w:tmpl w:val="722435D8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539E"/>
    <w:multiLevelType w:val="hybridMultilevel"/>
    <w:tmpl w:val="52F631FE"/>
    <w:lvl w:ilvl="0" w:tplc="20A81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E050A1"/>
    <w:multiLevelType w:val="hybridMultilevel"/>
    <w:tmpl w:val="FB0C9FB0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220CB"/>
    <w:multiLevelType w:val="hybridMultilevel"/>
    <w:tmpl w:val="63CE55F2"/>
    <w:lvl w:ilvl="0" w:tplc="20A81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87170">
    <w:abstractNumId w:val="0"/>
  </w:num>
  <w:num w:numId="2" w16cid:durableId="41633533">
    <w:abstractNumId w:val="1"/>
  </w:num>
  <w:num w:numId="3" w16cid:durableId="513499934">
    <w:abstractNumId w:val="2"/>
  </w:num>
  <w:num w:numId="4" w16cid:durableId="811678644">
    <w:abstractNumId w:val="3"/>
  </w:num>
  <w:num w:numId="5" w16cid:durableId="1429234582">
    <w:abstractNumId w:val="4"/>
  </w:num>
  <w:num w:numId="6" w16cid:durableId="162090539">
    <w:abstractNumId w:val="5"/>
  </w:num>
  <w:num w:numId="7" w16cid:durableId="1257901233">
    <w:abstractNumId w:val="6"/>
  </w:num>
  <w:num w:numId="8" w16cid:durableId="1671254633">
    <w:abstractNumId w:val="13"/>
  </w:num>
  <w:num w:numId="9" w16cid:durableId="1758286553">
    <w:abstractNumId w:val="21"/>
  </w:num>
  <w:num w:numId="10" w16cid:durableId="1975284139">
    <w:abstractNumId w:val="7"/>
  </w:num>
  <w:num w:numId="11" w16cid:durableId="380517521">
    <w:abstractNumId w:val="8"/>
  </w:num>
  <w:num w:numId="12" w16cid:durableId="225342411">
    <w:abstractNumId w:val="20"/>
  </w:num>
  <w:num w:numId="13" w16cid:durableId="292561742">
    <w:abstractNumId w:val="23"/>
  </w:num>
  <w:num w:numId="14" w16cid:durableId="1649704928">
    <w:abstractNumId w:val="14"/>
  </w:num>
  <w:num w:numId="15" w16cid:durableId="912354597">
    <w:abstractNumId w:val="19"/>
  </w:num>
  <w:num w:numId="16" w16cid:durableId="1614165532">
    <w:abstractNumId w:val="15"/>
  </w:num>
  <w:num w:numId="17" w16cid:durableId="833182524">
    <w:abstractNumId w:val="25"/>
  </w:num>
  <w:num w:numId="18" w16cid:durableId="22174861">
    <w:abstractNumId w:val="11"/>
  </w:num>
  <w:num w:numId="19" w16cid:durableId="1566716023">
    <w:abstractNumId w:val="9"/>
  </w:num>
  <w:num w:numId="20" w16cid:durableId="975061826">
    <w:abstractNumId w:val="22"/>
  </w:num>
  <w:num w:numId="21" w16cid:durableId="409235319">
    <w:abstractNumId w:val="27"/>
  </w:num>
  <w:num w:numId="22" w16cid:durableId="191387562">
    <w:abstractNumId w:val="17"/>
  </w:num>
  <w:num w:numId="23" w16cid:durableId="1753813317">
    <w:abstractNumId w:val="24"/>
  </w:num>
  <w:num w:numId="24" w16cid:durableId="839197858">
    <w:abstractNumId w:val="10"/>
  </w:num>
  <w:num w:numId="25" w16cid:durableId="2089421968">
    <w:abstractNumId w:val="26"/>
  </w:num>
  <w:num w:numId="26" w16cid:durableId="1756710991">
    <w:abstractNumId w:val="28"/>
  </w:num>
  <w:num w:numId="27" w16cid:durableId="1716733963">
    <w:abstractNumId w:val="18"/>
  </w:num>
  <w:num w:numId="28" w16cid:durableId="1897162866">
    <w:abstractNumId w:val="12"/>
  </w:num>
  <w:num w:numId="29" w16cid:durableId="715814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1C"/>
    <w:rsid w:val="0002025B"/>
    <w:rsid w:val="00024172"/>
    <w:rsid w:val="00030CAF"/>
    <w:rsid w:val="00044B23"/>
    <w:rsid w:val="00052E88"/>
    <w:rsid w:val="0008687A"/>
    <w:rsid w:val="00094280"/>
    <w:rsid w:val="000B2EBD"/>
    <w:rsid w:val="000D419B"/>
    <w:rsid w:val="001006AF"/>
    <w:rsid w:val="0010341C"/>
    <w:rsid w:val="0016129D"/>
    <w:rsid w:val="00164DBE"/>
    <w:rsid w:val="00183ABF"/>
    <w:rsid w:val="0018472A"/>
    <w:rsid w:val="00185C0C"/>
    <w:rsid w:val="00186F74"/>
    <w:rsid w:val="001936F2"/>
    <w:rsid w:val="001D7673"/>
    <w:rsid w:val="001F0321"/>
    <w:rsid w:val="001F3B7A"/>
    <w:rsid w:val="001F5724"/>
    <w:rsid w:val="001F6FD0"/>
    <w:rsid w:val="0020223A"/>
    <w:rsid w:val="00215411"/>
    <w:rsid w:val="002510B2"/>
    <w:rsid w:val="002636F1"/>
    <w:rsid w:val="00293257"/>
    <w:rsid w:val="00294DDC"/>
    <w:rsid w:val="002B178C"/>
    <w:rsid w:val="002C112B"/>
    <w:rsid w:val="002F0F3D"/>
    <w:rsid w:val="002F74DA"/>
    <w:rsid w:val="00301588"/>
    <w:rsid w:val="003054F0"/>
    <w:rsid w:val="003274D9"/>
    <w:rsid w:val="00327A68"/>
    <w:rsid w:val="00335E79"/>
    <w:rsid w:val="003427B7"/>
    <w:rsid w:val="00346807"/>
    <w:rsid w:val="00357B96"/>
    <w:rsid w:val="00360406"/>
    <w:rsid w:val="003D0034"/>
    <w:rsid w:val="003D614B"/>
    <w:rsid w:val="003E1058"/>
    <w:rsid w:val="003E1BDA"/>
    <w:rsid w:val="003F0279"/>
    <w:rsid w:val="003F3543"/>
    <w:rsid w:val="00406E85"/>
    <w:rsid w:val="004257FB"/>
    <w:rsid w:val="004560C5"/>
    <w:rsid w:val="00481490"/>
    <w:rsid w:val="004A4EDA"/>
    <w:rsid w:val="004C5D52"/>
    <w:rsid w:val="004D03FF"/>
    <w:rsid w:val="004D2E09"/>
    <w:rsid w:val="004E70C5"/>
    <w:rsid w:val="0050443F"/>
    <w:rsid w:val="00523F65"/>
    <w:rsid w:val="00555E3F"/>
    <w:rsid w:val="00556CB1"/>
    <w:rsid w:val="00561C29"/>
    <w:rsid w:val="005645F6"/>
    <w:rsid w:val="005649B6"/>
    <w:rsid w:val="00564A7E"/>
    <w:rsid w:val="005873F0"/>
    <w:rsid w:val="005B13E3"/>
    <w:rsid w:val="005C2E1B"/>
    <w:rsid w:val="005D1611"/>
    <w:rsid w:val="005E73C1"/>
    <w:rsid w:val="006028DE"/>
    <w:rsid w:val="00612FCC"/>
    <w:rsid w:val="00624081"/>
    <w:rsid w:val="006243E7"/>
    <w:rsid w:val="006366A7"/>
    <w:rsid w:val="00656338"/>
    <w:rsid w:val="006876BB"/>
    <w:rsid w:val="006A0268"/>
    <w:rsid w:val="006A6F21"/>
    <w:rsid w:val="006C011B"/>
    <w:rsid w:val="006C4724"/>
    <w:rsid w:val="006D0563"/>
    <w:rsid w:val="006D7D6F"/>
    <w:rsid w:val="006E2699"/>
    <w:rsid w:val="00700E34"/>
    <w:rsid w:val="0070464D"/>
    <w:rsid w:val="00711B1A"/>
    <w:rsid w:val="0072331B"/>
    <w:rsid w:val="00735272"/>
    <w:rsid w:val="007637C1"/>
    <w:rsid w:val="00763E95"/>
    <w:rsid w:val="007667EB"/>
    <w:rsid w:val="007938AC"/>
    <w:rsid w:val="007966D6"/>
    <w:rsid w:val="007A6D18"/>
    <w:rsid w:val="007D67B8"/>
    <w:rsid w:val="007E5261"/>
    <w:rsid w:val="007F2379"/>
    <w:rsid w:val="007F6A6D"/>
    <w:rsid w:val="0083275E"/>
    <w:rsid w:val="00836EDD"/>
    <w:rsid w:val="0084017C"/>
    <w:rsid w:val="008B5D10"/>
    <w:rsid w:val="008F3639"/>
    <w:rsid w:val="00903696"/>
    <w:rsid w:val="00906A9D"/>
    <w:rsid w:val="009112C8"/>
    <w:rsid w:val="0091791F"/>
    <w:rsid w:val="0092176C"/>
    <w:rsid w:val="00926616"/>
    <w:rsid w:val="0093090D"/>
    <w:rsid w:val="00943729"/>
    <w:rsid w:val="00977BDA"/>
    <w:rsid w:val="009821D3"/>
    <w:rsid w:val="00997081"/>
    <w:rsid w:val="009B5DF6"/>
    <w:rsid w:val="009E26B9"/>
    <w:rsid w:val="009F7903"/>
    <w:rsid w:val="00A04CF5"/>
    <w:rsid w:val="00A12415"/>
    <w:rsid w:val="00A13394"/>
    <w:rsid w:val="00A16CB3"/>
    <w:rsid w:val="00A3141E"/>
    <w:rsid w:val="00A4794F"/>
    <w:rsid w:val="00A77AEE"/>
    <w:rsid w:val="00AD5C1E"/>
    <w:rsid w:val="00AF0E91"/>
    <w:rsid w:val="00AF3A90"/>
    <w:rsid w:val="00AF3CF1"/>
    <w:rsid w:val="00B15B7E"/>
    <w:rsid w:val="00B45F74"/>
    <w:rsid w:val="00B5317A"/>
    <w:rsid w:val="00B57259"/>
    <w:rsid w:val="00BB6DF6"/>
    <w:rsid w:val="00BC7ADB"/>
    <w:rsid w:val="00BD4EA3"/>
    <w:rsid w:val="00C20932"/>
    <w:rsid w:val="00C63112"/>
    <w:rsid w:val="00C91D83"/>
    <w:rsid w:val="00CA321C"/>
    <w:rsid w:val="00CB06B6"/>
    <w:rsid w:val="00CC3BAD"/>
    <w:rsid w:val="00CE2C78"/>
    <w:rsid w:val="00CE5502"/>
    <w:rsid w:val="00CF210A"/>
    <w:rsid w:val="00D0766A"/>
    <w:rsid w:val="00D13AF8"/>
    <w:rsid w:val="00D27287"/>
    <w:rsid w:val="00D42869"/>
    <w:rsid w:val="00D7158F"/>
    <w:rsid w:val="00D85F83"/>
    <w:rsid w:val="00D87855"/>
    <w:rsid w:val="00DA7F62"/>
    <w:rsid w:val="00DF4231"/>
    <w:rsid w:val="00DF7D04"/>
    <w:rsid w:val="00E14535"/>
    <w:rsid w:val="00E214B0"/>
    <w:rsid w:val="00E430F7"/>
    <w:rsid w:val="00E573C6"/>
    <w:rsid w:val="00E6379B"/>
    <w:rsid w:val="00E7546C"/>
    <w:rsid w:val="00E81847"/>
    <w:rsid w:val="00E92601"/>
    <w:rsid w:val="00E94AFF"/>
    <w:rsid w:val="00EA213B"/>
    <w:rsid w:val="00EB0D96"/>
    <w:rsid w:val="00ED0A50"/>
    <w:rsid w:val="00ED7952"/>
    <w:rsid w:val="00EE32FE"/>
    <w:rsid w:val="00F041C4"/>
    <w:rsid w:val="00F04550"/>
    <w:rsid w:val="00F204E0"/>
    <w:rsid w:val="00F20AF4"/>
    <w:rsid w:val="00F21246"/>
    <w:rsid w:val="00F2759A"/>
    <w:rsid w:val="00F33442"/>
    <w:rsid w:val="00F36838"/>
    <w:rsid w:val="00F5045F"/>
    <w:rsid w:val="00F65D83"/>
    <w:rsid w:val="00F938F6"/>
    <w:rsid w:val="00FA6891"/>
    <w:rsid w:val="00FD2AA5"/>
    <w:rsid w:val="00FD2C40"/>
    <w:rsid w:val="00FE496F"/>
    <w:rsid w:val="00FE5250"/>
    <w:rsid w:val="08E5C2E7"/>
    <w:rsid w:val="0A3C87AA"/>
    <w:rsid w:val="0E8CBB7B"/>
    <w:rsid w:val="197B7920"/>
    <w:rsid w:val="309E881C"/>
    <w:rsid w:val="31E80FB6"/>
    <w:rsid w:val="31F70ACB"/>
    <w:rsid w:val="338C30DF"/>
    <w:rsid w:val="6523569D"/>
    <w:rsid w:val="6D688719"/>
    <w:rsid w:val="7070F797"/>
    <w:rsid w:val="75F5EE6E"/>
    <w:rsid w:val="7D7D192C"/>
    <w:rsid w:val="7FF49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C49B"/>
  <w15:docId w15:val="{1A166066-90F7-496E-BA76-CEC7E72A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9B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40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576D7B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576D7B"/>
      </w:pBdr>
      <w:spacing w:line="0" w:lineRule="atLeast"/>
    </w:pPr>
    <w:rPr>
      <w:color w:val="576D7B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8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576D7B"/>
      <w:sz w:val="30"/>
      <w:szCs w:val="3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564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4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4A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A7E"/>
    <w:rPr>
      <w:b/>
      <w:bCs/>
    </w:rPr>
  </w:style>
  <w:style w:type="paragraph" w:styleId="ListParagraph">
    <w:name w:val="List Paragraph"/>
    <w:basedOn w:val="Normal"/>
    <w:uiPriority w:val="34"/>
    <w:qFormat/>
    <w:rsid w:val="000D41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3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66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2311F01C1D746AAA7EDD2899F1527" ma:contentTypeVersion="2" ma:contentTypeDescription="Create a new document." ma:contentTypeScope="" ma:versionID="35e553e77858a75466aa09ee617333ad">
  <xsd:schema xmlns:xsd="http://www.w3.org/2001/XMLSchema" xmlns:xs="http://www.w3.org/2001/XMLSchema" xmlns:p="http://schemas.microsoft.com/office/2006/metadata/properties" xmlns:ns3="687a969c-0df9-42e2-a765-a0ca2111649a" targetNamespace="http://schemas.microsoft.com/office/2006/metadata/properties" ma:root="true" ma:fieldsID="7c86b0e5d79fb177fc813d44fc71e210" ns3:_="">
    <xsd:import namespace="687a969c-0df9-42e2-a765-a0ca211164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a969c-0df9-42e2-a765-a0ca21116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84484-6428-4B40-BE3F-1347F05CB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392EB-7B48-4F67-AE21-D65889F76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a969c-0df9-42e2-a765-a0ca21116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9139E-7A1F-4D86-8A75-E1D231DDA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Danielle Gray</vt:lpstr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Danielle Gray</dc:title>
  <dc:subject/>
  <dc:creator>Dani Gray</dc:creator>
  <cp:keywords/>
  <dc:description/>
  <cp:lastModifiedBy>Dani D. Gray</cp:lastModifiedBy>
  <cp:revision>5</cp:revision>
  <cp:lastPrinted>2022-08-02T14:34:00Z</cp:lastPrinted>
  <dcterms:created xsi:type="dcterms:W3CDTF">2023-01-25T15:32:00Z</dcterms:created>
  <dcterms:modified xsi:type="dcterms:W3CDTF">2023-02-13T14:58:00Z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eDUAAB+LCAAAAAAABAAVmrVi40AURT9IhZiKLcRgSRZTJ2Zmff066ZI4cWbmzb3nOCZgimQYmGIJmORokaZ4gsJRBoM5BCcpHLJ9rCY397EEXl66StQa1ex3AO+WNrrFT3bHHy2wSbCvv/ORRGjEdrSs+DQKUHL88BIK6MIp6VM4Xc8Cst4x0rmKg9hgfT7h02XVZLCAMONQCcFfUbgye0C87KRYl60hNOclIlGxjqOIIsuoYdWwRezNrBnkJ61</vt:lpwstr>
  </property>
  <property fmtid="{D5CDD505-2E9C-101B-9397-08002B2CF9AE}" pid="3" name="x1ye=1">
    <vt:lpwstr>RVIR4exydi41B/zLLqGNK/8t4Z8T4VR2pPOKd3OTachDW/MyfpW70mv3NTv6EVr5hg85YJVQNVDHG7fy4LoiMa/dBhGoXokJjm2GFCvmse2wT78K6C6fNTcOrWbkq69naWbjZpXYAhQwohGYxC/tZPsL3zSIeDZBADD8jIjipghdA583OHfHz+cHJpVyoZfgUXqTSjMDTQquO31jowg7jhaTUTfFQ/eitQsNpbHO3/F6ubCVPbCpq9d3zuW4FvV</vt:lpwstr>
  </property>
  <property fmtid="{D5CDD505-2E9C-101B-9397-08002B2CF9AE}" pid="4" name="x1ye=10">
    <vt:lpwstr>etdbuHA3tdLwu38lt/RvuNH1UqASfNg7Kg4Rn2lNdOcOSTy7aSIo88Cqsaz+lUQGMHT1mmRy6WoRHfDbEEqZy+DV8Zr4KT0n9TYN5GJeD+lLL0PKofWHPo9ZBKtyhsKxJZzOj3j1W+rSB0jfjRLn+jG8gxZgVAfOClmoNhEiWn1RDsiMJWCI3zh9BRb/TDIs3uytaNXF+68f1s9Gg2ZeyzgoUpJdHUB1qhZ2EWc2vpGmQkBlhscjJOzepHn0dXp</vt:lpwstr>
  </property>
  <property fmtid="{D5CDD505-2E9C-101B-9397-08002B2CF9AE}" pid="5" name="x1ye=11">
    <vt:lpwstr>vVdOv3XdLrbYkSz1QsZqe3+WmS/1aUGPEiu/6yBiGtLkO1Ss69kU99PMXJvtlwnCprce+THkjRGbxaru2aNXFNhjcw78OE/MHKGocesYfOBZU7qWxTg68e4GgmjBkDemneONR0YkZ1mBUTILSnnEVDycDyiJC8rh9X5dQW8M5NgMj4xFmP7MdnsztNtTlnoM/jBC5PLVy4h2ppzXM+6J0a0z/SyrRTuUbDGu0gObgyAsE/i81W9n1BoEpPtXxfD</vt:lpwstr>
  </property>
  <property fmtid="{D5CDD505-2E9C-101B-9397-08002B2CF9AE}" pid="6" name="x1ye=12">
    <vt:lpwstr>SRT9caGehE5ERLECSKZ7/hIJsUKZ3X9RVc/gSk8CP+7KzGVef7gf1bkPYgC/on4gzlibuiCRjrZ9xNl4e/oZvsppewNTfkB3S3j/Pkp5boDf96ffSICEYJ+aPOgVjNufToFx2kZ+VFRHoZo4fB1pU3O0jMZLmpmnQo4+nt3ZtM0VygjJxRfmdrgqtkmPmCzh9eacYnYMCuJlj9uvCJa5dQWGybs+L6SQbQMk3RMgGU2PXRdIrDGlPpBMj1+VliJ</vt:lpwstr>
  </property>
  <property fmtid="{D5CDD505-2E9C-101B-9397-08002B2CF9AE}" pid="7" name="x1ye=13">
    <vt:lpwstr>J0kc/U0ctWxk6PBbO9FgsMT+7a1/+R3FCsSSWOXSJD11p2zZGXn588loDsvcz9Lvz7STReeHmavJoNtGOXIMnwgE6OmPJ+bTFwfTZlDvf3dxP2m58d8t+pevOK7N1WLLq8Aj/6nwPJGnysvFhktmxEkRJpmKesB81m1H7QWK5eq4PgZG09wBfIuBPBVCXV0FHMXK+uanC9JRK3whKrCre7B1QsoyztXkKcMaujgsXquvLCkA8LpB8BNrNB9bRfp</vt:lpwstr>
  </property>
  <property fmtid="{D5CDD505-2E9C-101B-9397-08002B2CF9AE}" pid="8" name="x1ye=14">
    <vt:lpwstr>ROZo7EZJhs4IwvGX1tvbg4rh+5E3JXlcrtuKxLZKqO84sIwmD3Jk7qvGRWh6KGJHXmO/bVJDP94Xm6pR5Kk1WH6Epq5Otc9/Z5L073i6Ea1HWX8CcATiyXr0rEEsrVBxUQmmyXVHmZoofGzsQQa4Rhq9VWDWmah/J2FtZbZ0IPTa78W7EpTrtJCD6u9M0Us3xTWMeidSc3XlaEtTV6dDcBQzJam7tjCOocpknSOYYGysOFQlw1/51VrmUqbALqF</vt:lpwstr>
  </property>
  <property fmtid="{D5CDD505-2E9C-101B-9397-08002B2CF9AE}" pid="9" name="x1ye=15">
    <vt:lpwstr>4zi/oIn1jIX7utPnLhhu1/TI/doPiT9dZbff5QS0NoWZbzAhlhxI7WTpSwyKyNQaOLWyRIK5NJ70S07e/c50tAKa7OHGQPapB0uS9puy1KWwKYJcku4motcugURIzhLZJmrIwVNbLeLaufUj+64nhjtGVTlihGIhw0gDpoGqfnPUQZT7chrQos5Tr/YF1nHFinajjEAR+N1MDak4F6q227Vd95arlaJfUjrRD7tr4OLe7MRAI/w2CDaNlCxrVwW</vt:lpwstr>
  </property>
  <property fmtid="{D5CDD505-2E9C-101B-9397-08002B2CF9AE}" pid="10" name="x1ye=16">
    <vt:lpwstr>1ifZn7iYDI54vTWsXmIa+fnA3wf8bca1Iga8uYPzehoiXQjCicioMLzxPQXpMjw8kPIuUpQXf7j0A+gSMzFhQNy761YxSJlZog7Q3S/52aMY0ae7C3AyIOz7tERDqasn68mFOeLf4ocvhmh+GIn8HebERU4wtDLbj8JXXFi5TaWBC0YTodeEhNrok9JJsx3sq9yk0aAfo+T06my99Yh3X+W9K9IE3jMcOxpXwgwXRO4JMoc/pQ8OXBNNKN+hmAU</vt:lpwstr>
  </property>
  <property fmtid="{D5CDD505-2E9C-101B-9397-08002B2CF9AE}" pid="11" name="x1ye=17">
    <vt:lpwstr>wKX6NTsK3VHZZLxoVqNctHTPsrhfeLWa378qKiPb78VErFbf4onodGuFltSjIzsA8jPtHLEp6tYxEG3984T0MoIa7JdCUzhfer6g83wJcckKjYT0zdqPEzKefgOjJ9o6B/klKnHDRvk0eL1k8IoI4g63hATULhQIS9Tc7Dcn6pdOTSjcvp20O6MFRJapeeitzIdUdv5MYBo8H1meLbT3qydvMzL1sNxVClbjlYyRZjClUcjY8p5BtKgOnfw/b2f</vt:lpwstr>
  </property>
  <property fmtid="{D5CDD505-2E9C-101B-9397-08002B2CF9AE}" pid="12" name="x1ye=18">
    <vt:lpwstr>p9KN+x2QZ7xeuLK4crA9YEUPljHGoRLDjOw/xWqYIt++fSiAPNK+YvGQrEeKKHZ4pt+CHRs0ax7MG30gKhBSM4LglZgfla1uIJxGsZKBkNxT6bjQauduaBJMadaMnZT/K8xCuOqRbHbnZslDRA0EKHQrN7ZWWf8/zEW9CztMi/+W2pfb2lNet5p6hWrO8X/k26+aoZq/eBUwO8NtRxbSdOtZ09WzpJSUvuyc2/NTovxjSG0iHHlhL5UOo9n2O1E</vt:lpwstr>
  </property>
  <property fmtid="{D5CDD505-2E9C-101B-9397-08002B2CF9AE}" pid="13" name="x1ye=19">
    <vt:lpwstr>yJigUJyBswm46X2lRBVtiO1EeosHrC9PkdPcGyKj6UKDm11ALP8BVxsIJnqkGbg4Hewt4YBdrM2pCqIKfA7C9UPoMJAxphpphLNcCxWxdudMX1BhFJO2E4wDNA9XuP49S0Yy/pUmqn7X/0TB20c1+/Jflz0i1UrDlZrHyTSd+hJ7sIQ9vGKWLHIh8diZgQSWAY/ty2jo6bEa4k9nHwKaor0ff6kJvGxDuwbn5PsA+tNwrUMJcVp7iTWsG/QtxQO</vt:lpwstr>
  </property>
  <property fmtid="{D5CDD505-2E9C-101B-9397-08002B2CF9AE}" pid="14" name="x1ye=2">
    <vt:lpwstr>RfXgR+C/ieFiIR1oIPfNUMMOdmqQODxHcrtzAPkQtAzIqPEG5UsRYPG1ZrRtzeKqrGilnHaH6e9lGACRcpGc23aLePwVr8woqJ9CVOWoyUdVo89v1gF2yUBTxKiAjLfL+hGO9ciue7OqUMRi7BZXKzlnjP0cmOMsWViuHa0HMtWTPtO22VJbd334tvjXoAD/+WSA5DpzT8EGm/XS7Apm3YRTtdejhsG8GO2QHDqN84FJJr+JlTOVb0zRjLjtyO9</vt:lpwstr>
  </property>
  <property fmtid="{D5CDD505-2E9C-101B-9397-08002B2CF9AE}" pid="15" name="x1ye=20">
    <vt:lpwstr>f+jPeJ/f8HxiglLi2oFRnuuATQdzYo9vgNiRInEZubZSW1aKVchjNdz2S78gWVebX3WHTyAK3v1dZWQS6BTBWNJmrdOA0tF6jfXnHG5CQ/TYcGrTNG6lyP3ZPhp0ZvqAtY7x4mnSpuYv5aNMKXj5qLnBCcwrW3FiVIR478Nf6FIZpNGVB6+yhjzbZxu7EzYbuMzH4lOk4PJteHosrhX1fhFCbpDwMWnJ7XhE3n42btgfEA1h25GGptHKMTvhmMq</vt:lpwstr>
  </property>
  <property fmtid="{D5CDD505-2E9C-101B-9397-08002B2CF9AE}" pid="16" name="x1ye=21">
    <vt:lpwstr>8jmXZJXnYsM59gIIhX+10NMVv2dB7qelwpKcyo/a8MrRr9+Az/gmJ9neXdoT10PuHkUfzfBwWyMZEYbteqDnZbBytvDwFJ2aJXJfsxQTyN6y1bPxuLPl22i4ljIZAm49zxFBSeHJvn9L+Tm0teTnhdToshxkyWXuuOy0KgU3E0pOi6ZqlJDZv3YLv4ekvuZUOTFQTGqXfw8fexo6S2oksXCZVtAbtNbyY/jlD5BUsa06fbfDEuVBKEaQPvpKZ+u</vt:lpwstr>
  </property>
  <property fmtid="{D5CDD505-2E9C-101B-9397-08002B2CF9AE}" pid="17" name="x1ye=22">
    <vt:lpwstr>oO2fz2mvp+lAuucQTjI8MCYLlalB0q2nk7EFbWrHq/cc001QxQoUo67ifsSAK4xdv03+J0HcP/re2yeQ5Xt7CUpgV171gaGNwWI5ZX3dp8EopC03Kv7CrAh0GBJiOt1VrZpa9C0La5pf4ZNXzz2G3ja+n1G4HITXu6N1vXL/AgaRzLqpszaYa+WW6ofPUGjZ/fXD7opXU0jnf1/j6y5arVJqnYPneDyUzQ+9OPe6qqB4YLuQ4vYVKfOCB7r8QM+</vt:lpwstr>
  </property>
  <property fmtid="{D5CDD505-2E9C-101B-9397-08002B2CF9AE}" pid="18" name="x1ye=23">
    <vt:lpwstr>tndJpSbynfHVp8lpL8QhQYYhGCwxzOSIxm9tUaiesvXce7mTVl+Em9cr0+s/q3/+GetzWB6o9p5hWkJ2i+A1gwUzd5JTdIxnMXcqInroV6S/0aDMRkYmCzOGpzDrHIQUulx45h4A8n1l+JHySni+BWzBeCt+RioY86uumtw1h7A4iKin7/ippicllZE5KoFqIYx2l5VAMItCH36u9IwZ3BnbLB+eYCaH3bKFLZUHzQPod9UJvTl7xuFiD/bcJv0</vt:lpwstr>
  </property>
  <property fmtid="{D5CDD505-2E9C-101B-9397-08002B2CF9AE}" pid="19" name="x1ye=24">
    <vt:lpwstr>C/ig9hwyFRUPpiy7h6HtNfzuQvr2XiThw2ql031Sqb18CMXuSmmRk4hVCJXaiDaP244GN/s6jSc5ag9MOt7T8CQl9IB+fKx7sswmtkIgQDJx1+HmE0RPxRpTJqEeO1oVHuftx3X4MXjOqt/jwCxLmA61vTAPnr97Gknc981ewT23qdSkyvOcVrV8cLrItiuFpS3PNQgN/8pd9w3J7cywM3MJ8AdKJ0100XATa/M9w/nbnw4b61rwnhS7VVnnpLy</vt:lpwstr>
  </property>
  <property fmtid="{D5CDD505-2E9C-101B-9397-08002B2CF9AE}" pid="20" name="x1ye=25">
    <vt:lpwstr>YzD/Sf+AW9GOt3+CR+P4Aj42jQtodGmSlunJpYS4Ma4nbA8nWKXLRCWbu52xDMrA+rPFsYpue5cArMZF/SnfHEXWf5vl0b+H4SNAoL18YTHan43AAgXUrs7neGpeLmtCeIq84Ci1VjoAA+Og01eMfoJJKUlcRFL8x41U96aI8pMZjGb7MBxPOC54pV70ZX3kQg8teaHohWbQNvwUk8LwdxKHWGlxwmVjE+P5S7WGNotsTDRhXYSU1dxJUbd0A8F</vt:lpwstr>
  </property>
  <property fmtid="{D5CDD505-2E9C-101B-9397-08002B2CF9AE}" pid="21" name="x1ye=26">
    <vt:lpwstr>S1FV0FldrEAig/DDUyl9uVqSs5UWFgrQLccrO/zk2yU83LooRbFeNnhP7bfRMAgrZFqlW2U7BJ2BLYvLpDGELv0VJ883FXYyGA/dg31yQ8uCmnPPPRc/Y9VwIkWE8JeyMaDgM9P1w2AjLuG4Yw92HnnxixuwJuHVe2RadMyT+eRtF06mFRDHcz7p0Bo168jScodA9pn1n9c8xLx9ffz0IiSGxLcPQsjkkeYZQOiT+wSFVtlHYuwJSLWHtOoFgfM</vt:lpwstr>
  </property>
  <property fmtid="{D5CDD505-2E9C-101B-9397-08002B2CF9AE}" pid="22" name="x1ye=27">
    <vt:lpwstr>EhBykhPH4pfUek4uYpwKiYNyVhCrn3geR+Fio6OP2Vqqmvy/jzqvqtxH08boTST4NiOzEucS83sfTw/+0nVbapnWKSWksWvKKSiD7jl1rvRIRq5QUrmGbqzNl1qUkKnSrAWk/l290rufEts1tWpEFq/vUkl9BTtpHDiMU4cWsWBUQLe5ZdR2wkFp72aKb7Bn/BjDoTmS1C7o2+t67HoTx+bE+7wZi5i2/VSW7OQE3Sk1wzmGw2o0XK/k9jZV/pR</vt:lpwstr>
  </property>
  <property fmtid="{D5CDD505-2E9C-101B-9397-08002B2CF9AE}" pid="23" name="x1ye=28">
    <vt:lpwstr>Smdm2pO79ZrDL2Eu0RO0Qtzreuowpvph4O9028gcgINP6OLS2tl1PrahkLeEU72YZx5XGfBbPvyyhL4NLWqFApReEwJ51ayp5TUvSk3hAMtzu3tuWe0BTwCoOwbQIFr2Wgk/4NJwQONHJRejbCW0euNwBLxl+c4bp056P3zfXoaYkOui7NNI0UCDcONhgvSlfPPBYVpqcxmE6+EKf1/++YS6fX65wrOmU1XDoAKky7D4/uoYKXegWr7sCdLKB7s</vt:lpwstr>
  </property>
  <property fmtid="{D5CDD505-2E9C-101B-9397-08002B2CF9AE}" pid="24" name="x1ye=29">
    <vt:lpwstr>+NUBmP3K9m5v3H/yCTNbkI4FKPjkQsrxCrPiTc8illL1Y5Fv6ycKPFIAYgYttnoRJkrbqTrXW2zsV+oM36HPIt9aE8UlbE+yrpEyK3VcyJWNiAgyg9T77PRFjIL0kDyJwtgNA8Z1FdgOFfgb7zDEb/J6P5XPFoUVNoNEhQsK9lqQiPsT+ESuMhcgrquIn6ohtkDg2AzTBg7VmRXmMjZll4/Vo7SeYTPbyO4ZVYDZWCRrtQoBTUlu/SnonpnMTrg</vt:lpwstr>
  </property>
  <property fmtid="{D5CDD505-2E9C-101B-9397-08002B2CF9AE}" pid="25" name="x1ye=3">
    <vt:lpwstr>YZXXTFjpMWegsd5mZUK/6m6RIR8JfXEL5/zICljvqwm20NviAHKHF9QuDQFVnzAT2HCh/4l4YrC7F7M9ARV4dw99EUhmnVUcPkL6d8PaxPvXRJ1g6+FDGfo9Zg8ShI+BTniNXyt0GIfKrA1a1i8Ax+O+F0HAB6zccJiqtjf+rETv59ojDlKWpSNfP6wl+bNIq6zWUovT6nCFqQTsLQBbc1f++EQ7VpbXBAGyFs6rHKzsjfVtmT/9mgwofQtA7Pg</vt:lpwstr>
  </property>
  <property fmtid="{D5CDD505-2E9C-101B-9397-08002B2CF9AE}" pid="26" name="x1ye=30">
    <vt:lpwstr>qCKc4hLr9FY1phLV2CsLhauEL5sY5DyW6nlNsWiHvWm9C/UcN1s2p/CLMfAw3Ar7d5wdJRmOfvJatM1HQTf0FhhLpfQsSPA7vrfiWyR1mlSvuBXMiWRtJZGo5w2G7vrZH2HY9D2brHtsC/Ee2sbL8CjM8jh0s90FPpwMBKtUUiZhPKOvE/30K1A/JNdXhdo+O1n4r96mu3WIAfki2MXsBpfhltNrGSYQKbdjxVUemv8LTCKa6AEGt27TPj9LzaV</vt:lpwstr>
  </property>
  <property fmtid="{D5CDD505-2E9C-101B-9397-08002B2CF9AE}" pid="27" name="x1ye=31">
    <vt:lpwstr>rubOnBeSrcZtHzBk3xNyd8Py6GQxXWCH5wH2ly3Dg14nK6oGPy8Cp42NEj80OlnndOsgvpweE1ofYE8LOo+DaoUzYwEZLe3tyyJhabNzeOlufHOviE21iIw7XZ2S20irnOmJc4UAUmLvN53Bot0fxHgK5pcfz6F2d5PClF5QXD+I/1wUMiiZ7zsW4KyYFTG0QNyviKPQWLwuEuIWjuWLs9zTxBqYuTKIMP5L2Y5fvTL/F4guCs3M/58eFG1qPZO</vt:lpwstr>
  </property>
  <property fmtid="{D5CDD505-2E9C-101B-9397-08002B2CF9AE}" pid="28" name="x1ye=32">
    <vt:lpwstr>1BhrP2iL+932U2TnhhEznjYQn9mQ2SVNMoZD5o4+iL+CF60DjxQbYgoXUMYNHCX+y12XQNndNDyXmYeZ/Eh37IWmUajrlF9an5BVxMezrdOqJzqpaUYXXVLfjYCD3IQfZip1Kt0GfZhBwnW0q8U2OIMMwue0lqhY+mvaQHwKJ3srGnla5WhIhOQC/q+H1q3KY0fxFkzId4GiDN3zoc0tcIfkKrWU37DB8GFBwpW7FXVD4cZoqg7SWCDGaXr8gTX</vt:lpwstr>
  </property>
  <property fmtid="{D5CDD505-2E9C-101B-9397-08002B2CF9AE}" pid="29" name="x1ye=33">
    <vt:lpwstr>fG8d592ylNPQ6CgelBEsXR1/UDwcVlRHQmC8JFA9ubHSgD24FhtZMRTsCKOXQB3Dw9XGVZXYaQuMThANIlV6Ftd4J7armbgLrzfSHFyokObAdPzpPPqUESpixoPFDGJG4lz7+ijX3Dg7NcZ+QtqxuujVGf5vwkMWjTx18YnWrWPGI0T6jdM5x+R1rnr5LuOwb9vqhWgrM946PytktnxQERQSXG5X69U65WTJHdZShwOZptzdhDQWpuz0DDYFSRb</vt:lpwstr>
  </property>
  <property fmtid="{D5CDD505-2E9C-101B-9397-08002B2CF9AE}" pid="30" name="x1ye=34">
    <vt:lpwstr>f7g2CQ37IP43/Xc59KygnOgTGqSLa+7N14Hf3KBEuKRoSUdUiRaOJSU+Kvstf3+InUelZW/URyIXffPKL6Ujv75M6gYXRP3Vu9dN7dbAT0C9MwAGRT4ApoiPbVmD6rum8zIYMNFrWDpWDWK7vWoxV/fbt0uXSlUyGuHtG4/1kRxSg0Kc3n6u6f86zE8AGmiBiqAWP8pIhzmpATtchWHpue6O/FTFr1Yd1DtF6mF7JsAdbEbGLuauW0Uv7oVgrY0</vt:lpwstr>
  </property>
  <property fmtid="{D5CDD505-2E9C-101B-9397-08002B2CF9AE}" pid="31" name="x1ye=35">
    <vt:lpwstr>gfQxQYs7NZ+p+A8v1n8ndPEM4vL6MGIF7zGzBLAtC5F0bwMjuJ5keZf6DrrU3XGXCcjqW9TTdj4D1JllWQBIYK+iXp2RbZh/fUJS3Lj9GPwdfzhHaBVj4v1264Jpq/5Jww1JGmLix1uZERNOqU5D8DiPj/5kI+VEirpVID95ZFbXJE2vvp4vYRxHP8c68sdIXAf6dD4hLI3m2h9P4L0Om2DcQp2/cbGvB8TUuCa8sp0ddql5Utbqa9gF4bqqFD4</vt:lpwstr>
  </property>
  <property fmtid="{D5CDD505-2E9C-101B-9397-08002B2CF9AE}" pid="32" name="x1ye=36">
    <vt:lpwstr>xQ+/WXspEFDS+bRjTHAE0OlKv5ihEkVgs15lJsY5ZqVxzbYjLn/pLFolT1oC08VzNfTC/REIlV6kQP6VDU1zdCNZPoV9KjKcTAnYnTmKdHNcUXMKh7eV78RzyxWfzCdbrJa75+bKUrlIjNpkmD6ula+okzw0KWSxf+dDhr6ssMoxuvD0MEyxwF/68GjlMBTbkA97Z1jRyxVluADvwx3PHaA7oRmdLGmDj6PEG2cnlSE2jsGpJvs5jmxZ0sUP96l</vt:lpwstr>
  </property>
  <property fmtid="{D5CDD505-2E9C-101B-9397-08002B2CF9AE}" pid="33" name="x1ye=37">
    <vt:lpwstr>apxExLQp8kDve9mikoD3BR2m5FFYRmfn93QG60fmZWRe7i2SWR2+fO8mCbjrMzYMozh8zVqCaKIaJSL16ocGfB/Xu1pXzfmppYR9rOekXIp/7004dBDS9M01TF5thEHbwl/zMRMFfcLpFP2sz8m4ayzKGOlu6FOZdMhbs6zukWJcrNaTKATknxTJmCIsCO46R3iQNpIjpFhkAj7V9/GU/i9h9f+SdPaI94qtWAUfqnCtzMYhMVCON3JQ00I3/9v</vt:lpwstr>
  </property>
  <property fmtid="{D5CDD505-2E9C-101B-9397-08002B2CF9AE}" pid="34" name="x1ye=38">
    <vt:lpwstr>Vem0fWcvYX3j6x5lxljcPXLEdFbkrfY7cc67eUykAMwv2dyMoXEHlnQL5LW6iAv9IzFj15RBla3c1JrBns8BVcM4H0x4IoE9WUeaxmjJQ/30i9lCj7tTEMpXLs+IH6TWCLO1ptf7cmXMi0LpaaHD0C+wT+ToYqJ5lc6XyR7538diuKIeknJmUNMh/TXwjY8No1WWDji2NMScE/Jncfad4bg/ysxsH1xpKt9vaUhDany9KwxAmKwFx8ltZ9MwpRC</vt:lpwstr>
  </property>
  <property fmtid="{D5CDD505-2E9C-101B-9397-08002B2CF9AE}" pid="35" name="x1ye=39">
    <vt:lpwstr>g6iwrR0hotSa51aPWEM0EYes1ptrNNPX6KvvBiq7+ruNF/5Unk/rLOAI7q86/2PFxTHVvr6ue8246XQyy4BgPjYQmBBFeBsaC8n3yM+jE3ea/Q1refsAI61F47H3jmomfn7vpGx458izezNCgB7Z7vAN7nfrbvRQiafUNxgOLuyA9pChDB+9iyIoYR5KF35Blt3Ge/45xSWgna9X/oRqI4Da+K1Yd7q2naL3kuZGsk1HxuXe19IFtnmX9KmzSu4</vt:lpwstr>
  </property>
  <property fmtid="{D5CDD505-2E9C-101B-9397-08002B2CF9AE}" pid="36" name="x1ye=4">
    <vt:lpwstr>9ClafG3LYDJ4QOrdmR436fF4JndHTE9FNHydCr0+nLke2fGgtttv6A+bSpG6aXwc3vXOf79SzaY26jnU2SNkdjvvtvKSIRjLjM7mSmazMZ657XyfRrPVtmlAzEELorvh+ovO4mZBSBB/Q0cLvvtxBiaZCfNxk3wamQHjr2J0Le4s6FkMf/QqVAuu0ogz3m2U81HI7L5tGyhGNO4maQjy0GBL1m9FuRWUPQ2NSfhDJ6LBWEbnCAp1cX7qAwdPXIF</vt:lpwstr>
  </property>
  <property fmtid="{D5CDD505-2E9C-101B-9397-08002B2CF9AE}" pid="37" name="x1ye=40">
    <vt:lpwstr>aNOGuNejtGRKTO52J+c35vPigv1OV9fHItPhaVnpu86KMOshaNiBYtHGlgHXdPGxOKjwTyOQn20c2gOlO0WpWonKHwh6dirCofVr+BnPSZOO16Ohr1WnvzMW4u9g7Hn4eCvJU+PJCcW8dh20KatFANNVMLdHijtePv4O5A906yrFGuc+Zx8dXUmS8pYnh2vX90khg6IZpND86kQd/qDcRtaFvfS11JTQlBSGuMDx2giROX48Cd289vjF270D07K</vt:lpwstr>
  </property>
  <property fmtid="{D5CDD505-2E9C-101B-9397-08002B2CF9AE}" pid="38" name="x1ye=41">
    <vt:lpwstr>jDoOI4Y/VlFDnf72rWmXWXvu4dHcpQ4HQLc0D1X0U+5CYZYU/LuV2YF1bQdT32wEyorS4jRmjWTG7AKkhSpD9iURGQfjvbQQEWyTEhny9SXC6J3KIfWCPfknxEt+fGxqU+RAS/L54wVRHlhchD7ZfSAG52EUxT1mR7rv+osHpXXlp5NBTR363WQQMZ6sBn0CMi4h5ddDe0GZxJxt4jgY85T4TSznAZR/NqkwrHaPxkp3KE3QH6gWVZA7F7oKK4r</vt:lpwstr>
  </property>
  <property fmtid="{D5CDD505-2E9C-101B-9397-08002B2CF9AE}" pid="39" name="x1ye=42">
    <vt:lpwstr>ZcyZ3Q0fldHiweGUaEqp8Go3eoMncCDtPnl0O0XTdLFVOlZ3qa1jROGc/DDc+N7W7jVe1KgDLayjpnBYn7mGVJLHxsO3455NvFrmQ50E9IoR+T9yqreLZVZXDjP6Ss1/G3VtAOW+H+BbcljLoSWgchfc8k4aYwE6EILl0/iDsU5dUlFBTSnd5I04vw7LqeCtR8n7U9rw7N2kAxtKzdyNangE5s2MTMiD3W5oHUSy7LM6IFfnqds1XAmi0kULbxg</vt:lpwstr>
  </property>
  <property fmtid="{D5CDD505-2E9C-101B-9397-08002B2CF9AE}" pid="40" name="x1ye=43">
    <vt:lpwstr>7Xql56/WjhR+EVMyVgyxd+73QBLcPrtWDmjC8KhTrQj2mvnDKga/rQGyn3I9Zl1bryUW7d3UZWBgbAD1fT7zw38OCVfumbR5kvkT48Ctaj8vrxSmb/cMa1biFfGfFiVMfMgHzUffqqewIdf0S/p8SQBo+s447ZVlPmUwXeafQVZ01/JC9VuTJfpI0Xmvks5fUVRz2XWN2clJ8HqcpbYLh+fh2GG/TPXKQ5L729A+rh78mAD0JdqK3xjL6vFQN9Z</vt:lpwstr>
  </property>
  <property fmtid="{D5CDD505-2E9C-101B-9397-08002B2CF9AE}" pid="41" name="x1ye=44">
    <vt:lpwstr>pBvfHSioleDF3qqUK5/+zgZbNay/++ryYbeHAnG2zvn1R/1zI8PqwRuseqmVVGhQVLrjSh5L6neRVH5OL1R20JxZ2KWXIq+hPa1gkTflh8THMWlHmPEeceEHn753aQSSFKSSHwVoZgAmYB88DlmUge6xtO7oUqxgtAGlGmrGMVjmTRs9aJiaSknw2TGw3wL/GfaHxYiIR5uvXTUIIV26Y3SOcTyHgrQ4xDBw8IKgia0QGazvzoC59rI3C6JgN7a</vt:lpwstr>
  </property>
  <property fmtid="{D5CDD505-2E9C-101B-9397-08002B2CF9AE}" pid="42" name="x1ye=45">
    <vt:lpwstr>qmxFDnv6CqZKpjAgFoHDYuufBWDr4c6JTBS/fuLX82MaTr9upSm0mJkJeMJnY+NVq7mCKG4SJtpMBMfwbo4PczS7YY41N372Yt/d8YOP1OGRpFW7tX7q/CURaW7/9QZbYlIOMt+JHbRWC18eDTGrwLEbxxH0XoOXFBp04VXbuK8TzV4VJHh/lSjVtcNeJvac15qSaiV8UkqMKsbtuXiCoJMOE8877cpKgtySy/eUIOJZ/Eio6hmXDzXVY4lfLsN</vt:lpwstr>
  </property>
  <property fmtid="{D5CDD505-2E9C-101B-9397-08002B2CF9AE}" pid="43" name="x1ye=46">
    <vt:lpwstr>MT32Xa+N/Hg6X+QnLY0Nm+mBBB12mq4yNeXSloPwNmyS5WdOWYz1XIQOGzTOJ3rc0MhsngxXuqaufM3YaIVmLoyoX6RabMbNaffK/nSqwd3+ekzhkYqbtQLxXX2ErHh/BuTaJUmW7l6SfOe0pUS/12tMM/FveY+pEVH7gF9oiEkSpZX2glAYUXdf8d6K75Jr8YRTtoTUe+nb90tUFxz/79a3dWeMqGf0uDQz+rW8mOHfMHHFimfrlcAWIUeTtmM</vt:lpwstr>
  </property>
  <property fmtid="{D5CDD505-2E9C-101B-9397-08002B2CF9AE}" pid="44" name="x1ye=47">
    <vt:lpwstr>SH7SkwhktlOu5HM+TgzzKvCkP44RRnvtq5ga1wgiLpZpVHGvGZ0g/FvcRbsY3sP/H5W4zrQwHJuV3WMOVy4F0+sTI7ofA6v31w1uFUn5e26go9e+qf0ElRnXbvUJxzUF4ImuF+ZZM6jZe4docwYG++szYkM6DLXruFpCYmoUBdMddFZguPvZhkk38CJbjFDcqZw0TsjoEm5PHL2Z3iNo7NOhphCuPNY4DBW0mdthlFP2w6wNpPZIEi0Kb7StHpf</vt:lpwstr>
  </property>
  <property fmtid="{D5CDD505-2E9C-101B-9397-08002B2CF9AE}" pid="45" name="x1ye=48">
    <vt:lpwstr>dwAxSBpWRj0EeMEejx5uluVEUzUkq56gYZuAgoVyB0ABwvtct5pOGk5ZvTMzBMkmOQ5Yo98z+dBEoy4hVFjfpVicykptmcfkFdZ6VnxUyHOEEzIDbf2jMVKNjXltSzdl0GKDlInJ4OUHEYBNCaGGk1+rtU2DbT+/6BkzlIepVmdxcyzs0P91mK1NSNvHth+Zzx4oo7fHfFB+EtEOiLfLQqY33JWsD235Kd5a02DjPMzpxausqsdXAkL8fL8shSS</vt:lpwstr>
  </property>
  <property fmtid="{D5CDD505-2E9C-101B-9397-08002B2CF9AE}" pid="46" name="x1ye=49">
    <vt:lpwstr>Rejo/JXRvC8CfzpEpP82x892HsPskHd42HlUms94MwWYatf0E/eu954oHY2Y0TMSx1+naLBjWXJPjD9C/JA5K4KiySNG7zx4f3OFpG1VcnkbQuKnOQRJhtDSqJ9D+7EJ4Iw9SbB70ZD+bTMgaN4qyJTfA/OoNmff2g/lzXLuDr0jc69mA1Fm7yXCDjAFQKhemJ4dFkDk3PlcZj6JrKe+h8bFESEGEcWMhiJzvfa9eLNGcq95WcshcL5yCynMXXo</vt:lpwstr>
  </property>
  <property fmtid="{D5CDD505-2E9C-101B-9397-08002B2CF9AE}" pid="47" name="x1ye=5">
    <vt:lpwstr>3uAC+0KfqoLKZRqoR1KXYESuw2qV4dFgO1KoMhwTOQLrzUi+ucXckxaaZVGz91oET3EPq9IOeVQ797J+Bp7sVrxtIWpr7U+6ZY4NDyImxYaqvUBzj2L84LW2mX9vnbxaFLI015jWyIrUOqhj4+9Sl3ScxNdjJZPCGlqr7YxwkiKkGV2H5fOQHeVf5F61a7YuVN7fGgD2G2GCYHrGeJ8LgaSPnTDZ937DCQUCBaV6iWYtsDgwWmJc7y04lhjGaxX</vt:lpwstr>
  </property>
  <property fmtid="{D5CDD505-2E9C-101B-9397-08002B2CF9AE}" pid="48" name="x1ye=50">
    <vt:lpwstr>Ai1Bce4uCN/1SIfYYF7H2XsJlJaDgh4kXVgjku7NoGsNLtmrj7Y2KjDPVjFrGLiNjKqDZALMKUccvU9WSjIYQWMK+GAnI+KYeVv88JWkwSw2/oTR4PUAGRk7vZWAUdQrWkiY9I9XcQXRCNiu5hv75TeNfyaeOH4HoTfdKmyPlnx76chzrV4o7tg7zVsm6f6+ycIFmDWFzpicYdZj2b/CHsiUlCke7GuKvs9A1F920hfPrh6Ao2wKUGqmTjL7Rbd</vt:lpwstr>
  </property>
  <property fmtid="{D5CDD505-2E9C-101B-9397-08002B2CF9AE}" pid="49" name="x1ye=51">
    <vt:lpwstr>um5lP3mrdFE3Su/HcFtA6KIykAWmOvvBzaBcRc38xS2jon6C3hnTFGqw2VuUXitFxitjyX5LY3nl5j3DhzoKGBd7Y6uCw8MexRbfHo602gHrvmhND35WnCBPYcsL8vRYUjTbhdQK7BCDJdIA4vEkUTGtZCCFY3vrYQC2ex01GE8MHAVGZ9z+VqdCD7ZLeBkrJ/V6gQ/BxGHIvdKIFO5CET5DztLJfYkqCxerDgoTb3hDxy4xYPpgVWVaPMT8DVe</vt:lpwstr>
  </property>
  <property fmtid="{D5CDD505-2E9C-101B-9397-08002B2CF9AE}" pid="50" name="x1ye=52">
    <vt:lpwstr>qXrjMSNDnK7x8kz4rSg/B9BcogN9ue8bVbt2Efh1f/Kj7hkYci5g9iT3B+jXOXZhGMmDnM42wBKBhS9KrrrYvnmfNBUlQLewoFFtDZGKGe6yIsy2lCPm3S9Prko9ii1A6TrVjB+bo7imjOXZqwrMM/lcGRdvWILphJd/Fahk6yw5r2SfMNp+rDdN0V8VZgPwlBQ+EeqJyK/zu9Ln9P69jcNHLoekqU2N9kppNdpDP7ogb+PUOwggzaKBQozPzty</vt:lpwstr>
  </property>
  <property fmtid="{D5CDD505-2E9C-101B-9397-08002B2CF9AE}" pid="51" name="x1ye=53">
    <vt:lpwstr>xnP4JTNVN3n5G1Bf3jYoRbbGe/DpAT2heFKkghfBXOATQEq8xKOfd+aJ4h3EKrnCUXM/QXiMYLwDSJbKBzM0qXSr6TnAq8VjAOHwESOheI1WCY6WHdsxxG7V35/jpd+3IdCVvNUq0tfkUGExEimADcQ29zBe3S5iKxYIJpIY86VAknABn6Cfp2YhBFDP1SnhD9SgruPzhFP0Y7xN6ZMrZhOBdkS9usbjrkVFaxzpR0m4qvF0vEMfWIeEFeVTziR</vt:lpwstr>
  </property>
  <property fmtid="{D5CDD505-2E9C-101B-9397-08002B2CF9AE}" pid="52" name="x1ye=54">
    <vt:lpwstr>a16FOc6B+oUf2pNBN9ur/CSnOqW3vK0Fu5J6l+idwMQ0/+DZGTdQyElThNNJsJfzxu9e/ffwr1JcR4NQAA</vt:lpwstr>
  </property>
  <property fmtid="{D5CDD505-2E9C-101B-9397-08002B2CF9AE}" pid="53" name="x1ye=6">
    <vt:lpwstr>5cONSHPCg16MNILltSOmW/6vNufoeOHlgiLDtCyNlHHTySKqeX4ezfUjZ96NcZI3G9r37PpEZCfo2V82UpD/imoWV9p1dx8t/v+kVnJpzZm6zdirJk5UkuGUOVXZ/8R32Qm11WZ1atqqPb+gimVhvb2oXZV6i8sWyAMKvxkow6eAUH3ulOOU237Bc9qGy0J6nTkJXV8oIIjBP3B5duFG+pJ2h88qT4cFD0blU4rKkaSmI6oOcL8ky1YB8jwgDR6</vt:lpwstr>
  </property>
  <property fmtid="{D5CDD505-2E9C-101B-9397-08002B2CF9AE}" pid="54" name="x1ye=7">
    <vt:lpwstr>DnRXz+Qphl9bo08ejNSNw4xGOS7IEFQ0GImnG7+sYXtL52ncRmj9IDOrQ6gt/ocNn6JwnPIhqfD9s4tvgR2APfxrGMnZf2Yku86aMZrMi2KUlqBktVJxWlanXeQtYJkdIFDVPenuzFRKJQ2O7xRryM+Sc5X7RTagrqPeyNBs5zNxOw70cqYoO3UQajGcXWOIMVqJdX4YJd6jQRfQq9ICAO4BhZRwRjOYdwG3i+231KWX3bdqoVz+acN4uN81CjQ</vt:lpwstr>
  </property>
  <property fmtid="{D5CDD505-2E9C-101B-9397-08002B2CF9AE}" pid="55" name="x1ye=8">
    <vt:lpwstr>vMjhMVtnI6SGg0ciyA+ZzFbrQ7KUAhsSpk1xJp1tC25JiLPfVxksjXgUXXFLPkPG0+anG1Ew1UemYGA91gi3PT9DWknM17GmJ0i0QJncDbW+Gll3VvSrXVdj2FKUY2LPjsRb8BaBfLmNcL7o7ofqqDXIGaOfAVDLnZwACjhBVh/aTp9iP4lNEHhfCW71+p2JJS6oRrn2tonD2uJb/WI8OIgwrJM1ynSqOdVF/PUdPPOHisCzEkY6LIpeoCIIFd+</vt:lpwstr>
  </property>
  <property fmtid="{D5CDD505-2E9C-101B-9397-08002B2CF9AE}" pid="56" name="x1ye=9">
    <vt:lpwstr>CxzRz9OlFEhZPr71EPy8EX9lJ5W67VppxQBiryNRKr+pMyUsuDvmrwkKNxNh9netz16M6fo6lKNoNVeXe7Y3hui/OweABGE5lICsh8/ku5VINxLfGRMlbcjLbDqYJXqxhZXD+N0YpgaH5+mW/A5AhAw2c0krRa9S7sxUWWnOyw9eo60JADaVbel26e+x0rilfAn1CnCvJuzoRMEIMPHHXpMH5tccbcU43k0O8nSB9J7+746wP2x0LyE0zcWj0l7</vt:lpwstr>
  </property>
  <property fmtid="{D5CDD505-2E9C-101B-9397-08002B2CF9AE}" pid="57" name="ContentTypeId">
    <vt:lpwstr>0x01010043A2311F01C1D746AAA7EDD2899F1527</vt:lpwstr>
  </property>
</Properties>
</file>